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8EFDE" w14:textId="77777777" w:rsidR="00BC22CF" w:rsidRDefault="00BC22CF">
      <w:pPr>
        <w:rPr>
          <w:rFonts w:ascii="Arial" w:hAnsi="Arial" w:cs="Arial"/>
          <w:b/>
          <w:bCs/>
          <w:sz w:val="24"/>
          <w:szCs w:val="24"/>
        </w:rPr>
      </w:pPr>
      <w:r>
        <w:rPr>
          <w:rFonts w:ascii="Arial" w:hAnsi="Arial" w:cs="Arial"/>
          <w:b/>
          <w:bCs/>
          <w:sz w:val="24"/>
          <w:szCs w:val="24"/>
        </w:rPr>
        <w:br w:type="page"/>
      </w:r>
    </w:p>
    <w:p w14:paraId="4846C3C8" w14:textId="77777777" w:rsidR="00BC22CF" w:rsidRDefault="00BC22CF" w:rsidP="0015473F">
      <w:pPr>
        <w:pStyle w:val="Heading1"/>
        <w:pBdr>
          <w:bottom w:val="single" w:sz="2" w:space="2" w:color="B53D68"/>
        </w:pBdr>
      </w:pPr>
      <w:r>
        <w:t>Provisional Timetable</w:t>
      </w:r>
    </w:p>
    <w:p w14:paraId="5DD1A8F8" w14:textId="77777777" w:rsidR="00BC22CF" w:rsidRDefault="00BC22CF" w:rsidP="0015473F"/>
    <w:p w14:paraId="4F4C1FB7" w14:textId="77777777" w:rsidR="00BC22CF" w:rsidRPr="009D2472" w:rsidRDefault="0051174C" w:rsidP="007C3D5E">
      <w:pPr>
        <w:rPr>
          <w:rFonts w:ascii="Arial" w:hAnsi="Arial" w:cs="Arial"/>
          <w:b/>
          <w:bCs/>
          <w:sz w:val="28"/>
          <w:szCs w:val="28"/>
        </w:rPr>
      </w:pPr>
      <w:r>
        <w:rPr>
          <w:rFonts w:ascii="Arial" w:hAnsi="Arial" w:cs="Arial"/>
          <w:noProof/>
          <w:lang w:val="en-GB" w:eastAsia="en-GB"/>
        </w:rPr>
        <w:pict w14:anchorId="69DA1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100pt;height:36.8pt;visibility:visible">
            <v:imagedata r:id="rId7" o:title=""/>
          </v:shape>
        </w:pict>
      </w:r>
      <w:r w:rsidR="00BC22CF" w:rsidRPr="009D2472">
        <w:rPr>
          <w:rFonts w:ascii="Arial" w:hAnsi="Arial" w:cs="Arial"/>
          <w:b/>
          <w:bCs/>
          <w:sz w:val="28"/>
          <w:szCs w:val="28"/>
        </w:rPr>
        <w:t xml:space="preserve">BSIR Advanced Practice Course </w:t>
      </w:r>
      <w:proofErr w:type="spellStart"/>
      <w:r w:rsidR="00BC22CF" w:rsidRPr="009D2472">
        <w:rPr>
          <w:rFonts w:ascii="Arial" w:hAnsi="Arial" w:cs="Arial"/>
          <w:b/>
          <w:bCs/>
          <w:sz w:val="28"/>
          <w:szCs w:val="28"/>
        </w:rPr>
        <w:t>Programme</w:t>
      </w:r>
      <w:proofErr w:type="spellEnd"/>
    </w:p>
    <w:p w14:paraId="36697F5B" w14:textId="77777777" w:rsidR="00BC22CF" w:rsidRPr="009D2472" w:rsidRDefault="00BC22CF" w:rsidP="007C3D5E">
      <w:pPr>
        <w:rPr>
          <w:rFonts w:ascii="Arial" w:hAnsi="Arial" w:cs="Arial"/>
          <w:sz w:val="24"/>
          <w:szCs w:val="24"/>
        </w:rPr>
      </w:pPr>
      <w:r w:rsidRPr="009D2472">
        <w:rPr>
          <w:rFonts w:ascii="Arial" w:hAnsi="Arial" w:cs="Arial"/>
          <w:b/>
          <w:bCs/>
          <w:sz w:val="24"/>
          <w:szCs w:val="24"/>
          <w:u w:val="single"/>
        </w:rPr>
        <w:t>DAY ONE</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59"/>
        <w:gridCol w:w="2977"/>
      </w:tblGrid>
      <w:tr w:rsidR="00BC22CF" w:rsidRPr="00C438F9" w14:paraId="146D8492" w14:textId="77777777">
        <w:tc>
          <w:tcPr>
            <w:tcW w:w="828" w:type="dxa"/>
          </w:tcPr>
          <w:p w14:paraId="084791AA" w14:textId="77777777" w:rsidR="00BC22CF" w:rsidRPr="00C438F9" w:rsidRDefault="00BC22CF" w:rsidP="009203F5">
            <w:pPr>
              <w:rPr>
                <w:rFonts w:ascii="Arial" w:hAnsi="Arial" w:cs="Arial"/>
                <w:b/>
                <w:bCs/>
                <w:sz w:val="24"/>
                <w:szCs w:val="24"/>
              </w:rPr>
            </w:pPr>
            <w:r w:rsidRPr="00C438F9">
              <w:rPr>
                <w:rFonts w:ascii="Arial" w:hAnsi="Arial" w:cs="Arial"/>
                <w:b/>
                <w:bCs/>
                <w:sz w:val="24"/>
                <w:szCs w:val="24"/>
              </w:rPr>
              <w:t>Time</w:t>
            </w:r>
          </w:p>
        </w:tc>
        <w:tc>
          <w:tcPr>
            <w:tcW w:w="5659" w:type="dxa"/>
          </w:tcPr>
          <w:p w14:paraId="3CABE4CD" w14:textId="77777777" w:rsidR="00BC22CF" w:rsidRPr="00C438F9" w:rsidRDefault="00BC22CF" w:rsidP="009203F5">
            <w:pPr>
              <w:rPr>
                <w:rFonts w:ascii="Arial" w:hAnsi="Arial" w:cs="Arial"/>
                <w:b/>
                <w:bCs/>
                <w:sz w:val="24"/>
                <w:szCs w:val="24"/>
              </w:rPr>
            </w:pPr>
            <w:proofErr w:type="spellStart"/>
            <w:r w:rsidRPr="00C438F9">
              <w:rPr>
                <w:rFonts w:ascii="Arial" w:hAnsi="Arial" w:cs="Arial"/>
                <w:b/>
                <w:bCs/>
                <w:sz w:val="24"/>
                <w:szCs w:val="24"/>
              </w:rPr>
              <w:t>Programme</w:t>
            </w:r>
            <w:proofErr w:type="spellEnd"/>
          </w:p>
        </w:tc>
        <w:tc>
          <w:tcPr>
            <w:tcW w:w="2977" w:type="dxa"/>
          </w:tcPr>
          <w:p w14:paraId="29754F3C" w14:textId="77777777" w:rsidR="00BC22CF" w:rsidRPr="00C438F9" w:rsidRDefault="00BC22CF" w:rsidP="009203F5">
            <w:pPr>
              <w:rPr>
                <w:rFonts w:ascii="Arial" w:hAnsi="Arial" w:cs="Arial"/>
                <w:b/>
                <w:bCs/>
                <w:sz w:val="24"/>
                <w:szCs w:val="24"/>
              </w:rPr>
            </w:pPr>
            <w:r w:rsidRPr="00C438F9">
              <w:rPr>
                <w:rFonts w:ascii="Arial" w:hAnsi="Arial" w:cs="Arial"/>
                <w:b/>
                <w:bCs/>
                <w:sz w:val="24"/>
                <w:szCs w:val="24"/>
              </w:rPr>
              <w:t>Location/Topics/Faculty</w:t>
            </w:r>
          </w:p>
        </w:tc>
      </w:tr>
      <w:tr w:rsidR="00BC22CF" w:rsidRPr="00C438F9" w14:paraId="3585EDF6" w14:textId="77777777">
        <w:trPr>
          <w:trHeight w:val="246"/>
        </w:trPr>
        <w:tc>
          <w:tcPr>
            <w:tcW w:w="828" w:type="dxa"/>
          </w:tcPr>
          <w:p w14:paraId="48838B5D" w14:textId="77777777" w:rsidR="00BC22CF" w:rsidRPr="00C438F9" w:rsidRDefault="00BC22CF" w:rsidP="009203F5">
            <w:pPr>
              <w:rPr>
                <w:rFonts w:ascii="Arial" w:hAnsi="Arial" w:cs="Arial"/>
                <w:sz w:val="24"/>
                <w:szCs w:val="24"/>
              </w:rPr>
            </w:pPr>
            <w:r w:rsidRPr="00C438F9">
              <w:rPr>
                <w:rFonts w:ascii="Arial" w:hAnsi="Arial" w:cs="Arial"/>
                <w:sz w:val="24"/>
                <w:szCs w:val="24"/>
              </w:rPr>
              <w:t>08:15</w:t>
            </w:r>
          </w:p>
        </w:tc>
        <w:tc>
          <w:tcPr>
            <w:tcW w:w="5659" w:type="dxa"/>
          </w:tcPr>
          <w:p w14:paraId="79863CB5" w14:textId="77777777" w:rsidR="00BC22CF" w:rsidRPr="00C438F9" w:rsidRDefault="00BC22CF" w:rsidP="009203F5">
            <w:pPr>
              <w:rPr>
                <w:rFonts w:ascii="Arial" w:hAnsi="Arial" w:cs="Arial"/>
                <w:sz w:val="24"/>
                <w:szCs w:val="24"/>
              </w:rPr>
            </w:pPr>
            <w:r w:rsidRPr="00C438F9">
              <w:rPr>
                <w:rFonts w:ascii="Arial" w:hAnsi="Arial" w:cs="Arial"/>
                <w:sz w:val="24"/>
                <w:szCs w:val="24"/>
              </w:rPr>
              <w:t>Registration</w:t>
            </w:r>
          </w:p>
        </w:tc>
        <w:tc>
          <w:tcPr>
            <w:tcW w:w="2977" w:type="dxa"/>
          </w:tcPr>
          <w:p w14:paraId="2DD3E85C" w14:textId="3B51662E" w:rsidR="00BC22CF" w:rsidRPr="00C438F9" w:rsidRDefault="00215751" w:rsidP="009203F5">
            <w:pPr>
              <w:rPr>
                <w:rFonts w:ascii="Arial" w:hAnsi="Arial" w:cs="Arial"/>
                <w:b/>
                <w:bCs/>
                <w:sz w:val="24"/>
                <w:szCs w:val="24"/>
                <w:lang w:eastAsia="zh-CN"/>
              </w:rPr>
            </w:pPr>
            <w:r>
              <w:rPr>
                <w:rFonts w:ascii="Arial" w:hAnsi="Arial" w:cs="Arial"/>
                <w:b/>
                <w:bCs/>
                <w:sz w:val="24"/>
                <w:szCs w:val="24"/>
                <w:lang w:eastAsia="zh-CN"/>
              </w:rPr>
              <w:t>Clinical Skills Centre</w:t>
            </w:r>
          </w:p>
        </w:tc>
      </w:tr>
      <w:tr w:rsidR="00BC22CF" w:rsidRPr="00C438F9" w14:paraId="74D27E8C" w14:textId="77777777">
        <w:tc>
          <w:tcPr>
            <w:tcW w:w="828" w:type="dxa"/>
          </w:tcPr>
          <w:p w14:paraId="6E06B65A" w14:textId="77777777" w:rsidR="00BC22CF" w:rsidRPr="00C438F9" w:rsidRDefault="00BC22CF" w:rsidP="009203F5">
            <w:pPr>
              <w:rPr>
                <w:rFonts w:ascii="Arial" w:hAnsi="Arial" w:cs="Arial"/>
                <w:sz w:val="24"/>
                <w:szCs w:val="24"/>
              </w:rPr>
            </w:pPr>
            <w:r w:rsidRPr="00C438F9">
              <w:rPr>
                <w:rFonts w:ascii="Arial" w:hAnsi="Arial" w:cs="Arial"/>
                <w:sz w:val="24"/>
                <w:szCs w:val="24"/>
              </w:rPr>
              <w:t>08:30</w:t>
            </w:r>
          </w:p>
        </w:tc>
        <w:tc>
          <w:tcPr>
            <w:tcW w:w="5659" w:type="dxa"/>
          </w:tcPr>
          <w:p w14:paraId="128E9F8C" w14:textId="77777777" w:rsidR="00BC22CF" w:rsidRPr="00C438F9" w:rsidRDefault="00BC22CF" w:rsidP="009203F5">
            <w:pPr>
              <w:rPr>
                <w:rFonts w:ascii="Arial" w:hAnsi="Arial" w:cs="Arial"/>
                <w:sz w:val="24"/>
                <w:szCs w:val="24"/>
              </w:rPr>
            </w:pPr>
            <w:r w:rsidRPr="00C438F9">
              <w:rPr>
                <w:rFonts w:ascii="Arial" w:hAnsi="Arial" w:cs="Arial"/>
                <w:sz w:val="24"/>
                <w:szCs w:val="24"/>
              </w:rPr>
              <w:t xml:space="preserve">Welcome and introduction </w:t>
            </w:r>
          </w:p>
        </w:tc>
        <w:tc>
          <w:tcPr>
            <w:tcW w:w="2977" w:type="dxa"/>
          </w:tcPr>
          <w:p w14:paraId="048B734A" w14:textId="5AEF4EB7" w:rsidR="00BC22CF" w:rsidRPr="00C438F9" w:rsidRDefault="00BC22CF" w:rsidP="009203F5">
            <w:pPr>
              <w:rPr>
                <w:rFonts w:ascii="Arial" w:hAnsi="Arial" w:cs="Arial"/>
                <w:b/>
                <w:bCs/>
                <w:sz w:val="24"/>
                <w:szCs w:val="24"/>
              </w:rPr>
            </w:pPr>
            <w:r w:rsidRPr="00C438F9">
              <w:rPr>
                <w:rFonts w:ascii="Arial" w:hAnsi="Arial" w:cs="Arial"/>
                <w:b/>
                <w:bCs/>
                <w:sz w:val="24"/>
                <w:szCs w:val="24"/>
              </w:rPr>
              <w:t xml:space="preserve"> Seminar Room</w:t>
            </w:r>
          </w:p>
        </w:tc>
      </w:tr>
      <w:tr w:rsidR="00BC22CF" w:rsidRPr="00C438F9" w14:paraId="62CF9954" w14:textId="77777777">
        <w:tc>
          <w:tcPr>
            <w:tcW w:w="828" w:type="dxa"/>
          </w:tcPr>
          <w:p w14:paraId="4A4DC88E" w14:textId="77777777" w:rsidR="00BC22CF" w:rsidRPr="00C438F9" w:rsidRDefault="00BC22CF" w:rsidP="009203F5">
            <w:pPr>
              <w:rPr>
                <w:rFonts w:ascii="Arial" w:hAnsi="Arial" w:cs="Arial"/>
                <w:sz w:val="24"/>
                <w:szCs w:val="24"/>
              </w:rPr>
            </w:pPr>
            <w:r w:rsidRPr="00C438F9">
              <w:rPr>
                <w:rFonts w:ascii="Arial" w:hAnsi="Arial" w:cs="Arial"/>
                <w:sz w:val="24"/>
                <w:szCs w:val="24"/>
              </w:rPr>
              <w:t>09:00</w:t>
            </w:r>
          </w:p>
        </w:tc>
        <w:tc>
          <w:tcPr>
            <w:tcW w:w="5659" w:type="dxa"/>
          </w:tcPr>
          <w:p w14:paraId="12B8C51D" w14:textId="0E28BDAC" w:rsidR="002202A9" w:rsidRDefault="00BC22CF" w:rsidP="009203F5">
            <w:pPr>
              <w:rPr>
                <w:rFonts w:ascii="Arial" w:hAnsi="Arial" w:cs="Arial"/>
                <w:sz w:val="24"/>
                <w:szCs w:val="24"/>
              </w:rPr>
            </w:pPr>
            <w:r w:rsidRPr="00C438F9">
              <w:rPr>
                <w:rFonts w:ascii="Arial" w:hAnsi="Arial" w:cs="Arial"/>
                <w:color w:val="FF0000"/>
                <w:sz w:val="24"/>
                <w:szCs w:val="24"/>
              </w:rPr>
              <w:t>Group A:</w:t>
            </w:r>
            <w:r w:rsidRPr="00C438F9">
              <w:rPr>
                <w:rFonts w:ascii="Arial" w:hAnsi="Arial" w:cs="Arial"/>
                <w:sz w:val="24"/>
                <w:szCs w:val="24"/>
              </w:rPr>
              <w:t xml:space="preserve">  </w:t>
            </w:r>
            <w:r w:rsidR="002202A9">
              <w:rPr>
                <w:rFonts w:ascii="Arial" w:hAnsi="Arial" w:cs="Arial"/>
                <w:sz w:val="24"/>
                <w:szCs w:val="24"/>
              </w:rPr>
              <w:t>12 candidates</w:t>
            </w:r>
          </w:p>
          <w:p w14:paraId="2513C7A1" w14:textId="61F95F4A" w:rsidR="00BC22CF" w:rsidRPr="00C438F9" w:rsidRDefault="00BC22CF" w:rsidP="009203F5">
            <w:pPr>
              <w:rPr>
                <w:rFonts w:ascii="Arial" w:hAnsi="Arial" w:cs="Arial"/>
                <w:sz w:val="24"/>
                <w:szCs w:val="24"/>
              </w:rPr>
            </w:pPr>
            <w:r w:rsidRPr="00C438F9">
              <w:rPr>
                <w:rFonts w:ascii="Arial" w:hAnsi="Arial" w:cs="Arial"/>
                <w:sz w:val="24"/>
                <w:szCs w:val="24"/>
              </w:rPr>
              <w:t>(2 stations of 6</w:t>
            </w:r>
            <w:r w:rsidR="002202A9">
              <w:rPr>
                <w:rFonts w:ascii="Arial" w:hAnsi="Arial" w:cs="Arial"/>
                <w:sz w:val="24"/>
                <w:szCs w:val="24"/>
              </w:rPr>
              <w:t>- swap at 1 hour)</w:t>
            </w:r>
            <w:r w:rsidRPr="00C438F9">
              <w:rPr>
                <w:rFonts w:ascii="Arial" w:hAnsi="Arial" w:cs="Arial"/>
                <w:sz w:val="24"/>
                <w:szCs w:val="24"/>
              </w:rPr>
              <w:t>)</w:t>
            </w:r>
          </w:p>
          <w:p w14:paraId="02DE2F61" w14:textId="450DA75A" w:rsidR="00BC22CF" w:rsidRPr="00C438F9" w:rsidRDefault="00BC22CF" w:rsidP="009203F5">
            <w:pPr>
              <w:rPr>
                <w:rFonts w:ascii="Arial" w:hAnsi="Arial" w:cs="Arial"/>
                <w:b/>
                <w:bCs/>
                <w:sz w:val="24"/>
                <w:szCs w:val="24"/>
              </w:rPr>
            </w:pPr>
            <w:r w:rsidRPr="00C438F9">
              <w:rPr>
                <w:rFonts w:ascii="Arial" w:hAnsi="Arial" w:cs="Arial"/>
                <w:sz w:val="24"/>
                <w:szCs w:val="24"/>
              </w:rPr>
              <w:t xml:space="preserve"> </w:t>
            </w:r>
            <w:r w:rsidRPr="00C438F9">
              <w:rPr>
                <w:rFonts w:ascii="Arial" w:hAnsi="Arial" w:cs="Arial"/>
                <w:b/>
                <w:bCs/>
                <w:sz w:val="24"/>
                <w:szCs w:val="24"/>
              </w:rPr>
              <w:t>EVAR</w:t>
            </w:r>
            <w:r w:rsidR="004773B2">
              <w:rPr>
                <w:rFonts w:ascii="Arial" w:hAnsi="Arial" w:cs="Arial"/>
                <w:b/>
                <w:bCs/>
                <w:sz w:val="24"/>
                <w:szCs w:val="24"/>
              </w:rPr>
              <w:t xml:space="preserve"> </w:t>
            </w:r>
          </w:p>
          <w:p w14:paraId="20CC3F15" w14:textId="1C5E1BA1" w:rsidR="00BC22CF" w:rsidRPr="00C438F9" w:rsidRDefault="00BC22CF" w:rsidP="009203F5">
            <w:pPr>
              <w:rPr>
                <w:rFonts w:ascii="Arial" w:hAnsi="Arial" w:cs="Arial"/>
                <w:sz w:val="24"/>
                <w:szCs w:val="24"/>
              </w:rPr>
            </w:pPr>
            <w:r w:rsidRPr="00C438F9">
              <w:rPr>
                <w:rFonts w:ascii="Arial" w:hAnsi="Arial" w:cs="Arial"/>
                <w:sz w:val="24"/>
                <w:szCs w:val="24"/>
              </w:rPr>
              <w:t xml:space="preserve">1. - MDM simulation (with </w:t>
            </w:r>
            <w:proofErr w:type="spellStart"/>
            <w:r w:rsidRPr="00C438F9">
              <w:rPr>
                <w:rFonts w:ascii="Arial" w:hAnsi="Arial" w:cs="Arial"/>
                <w:sz w:val="24"/>
                <w:szCs w:val="24"/>
              </w:rPr>
              <w:t>anaesthetist</w:t>
            </w:r>
            <w:proofErr w:type="spellEnd"/>
            <w:r w:rsidRPr="00C438F9">
              <w:rPr>
                <w:rFonts w:ascii="Arial" w:hAnsi="Arial" w:cs="Arial"/>
                <w:sz w:val="24"/>
                <w:szCs w:val="24"/>
              </w:rPr>
              <w:t>, surgeon and IR)</w:t>
            </w:r>
            <w:r w:rsidR="00215751">
              <w:rPr>
                <w:rFonts w:ascii="Arial" w:hAnsi="Arial" w:cs="Arial"/>
                <w:sz w:val="24"/>
                <w:szCs w:val="24"/>
              </w:rPr>
              <w:t xml:space="preserve"> </w:t>
            </w:r>
            <w:proofErr w:type="gramStart"/>
            <w:r w:rsidR="00215751">
              <w:rPr>
                <w:rFonts w:ascii="Arial" w:hAnsi="Arial" w:cs="Arial"/>
                <w:sz w:val="24"/>
                <w:szCs w:val="24"/>
              </w:rPr>
              <w:t xml:space="preserve">( </w:t>
            </w:r>
            <w:r w:rsidR="00215751" w:rsidRPr="00215751">
              <w:rPr>
                <w:rFonts w:ascii="Arial" w:hAnsi="Arial" w:cs="Arial"/>
                <w:b/>
                <w:sz w:val="24"/>
                <w:szCs w:val="24"/>
              </w:rPr>
              <w:t>seminar</w:t>
            </w:r>
            <w:proofErr w:type="gramEnd"/>
            <w:r w:rsidR="00215751" w:rsidRPr="00215751">
              <w:rPr>
                <w:rFonts w:ascii="Arial" w:hAnsi="Arial" w:cs="Arial"/>
                <w:b/>
                <w:sz w:val="24"/>
                <w:szCs w:val="24"/>
              </w:rPr>
              <w:t xml:space="preserve"> room</w:t>
            </w:r>
            <w:r w:rsidR="00215751">
              <w:rPr>
                <w:rFonts w:ascii="Arial" w:hAnsi="Arial" w:cs="Arial"/>
                <w:sz w:val="24"/>
                <w:szCs w:val="24"/>
              </w:rPr>
              <w:t>)</w:t>
            </w:r>
          </w:p>
          <w:p w14:paraId="569CCDDD" w14:textId="6156A0CA" w:rsidR="00BC22CF" w:rsidRPr="00C438F9" w:rsidRDefault="004773B2" w:rsidP="009203F5">
            <w:pPr>
              <w:rPr>
                <w:rFonts w:ascii="Arial" w:hAnsi="Arial" w:cs="Arial"/>
                <w:sz w:val="24"/>
                <w:szCs w:val="24"/>
              </w:rPr>
            </w:pPr>
            <w:r>
              <w:rPr>
                <w:rFonts w:ascii="Arial" w:hAnsi="Arial" w:cs="Arial"/>
                <w:sz w:val="24"/>
                <w:szCs w:val="24"/>
              </w:rPr>
              <w:t>2.</w:t>
            </w:r>
            <w:r w:rsidR="00BC22CF" w:rsidRPr="00C438F9">
              <w:rPr>
                <w:rFonts w:ascii="Arial" w:hAnsi="Arial" w:cs="Arial"/>
                <w:sz w:val="24"/>
                <w:szCs w:val="24"/>
              </w:rPr>
              <w:t xml:space="preserve">    -Planning and Sizing/ difference between grafts</w:t>
            </w:r>
            <w:r w:rsidR="00215751">
              <w:rPr>
                <w:rFonts w:ascii="Arial" w:hAnsi="Arial" w:cs="Arial"/>
                <w:sz w:val="24"/>
                <w:szCs w:val="24"/>
              </w:rPr>
              <w:t xml:space="preserve"> </w:t>
            </w:r>
            <w:proofErr w:type="gramStart"/>
            <w:r w:rsidR="00215751">
              <w:rPr>
                <w:rFonts w:ascii="Arial" w:hAnsi="Arial" w:cs="Arial"/>
                <w:sz w:val="24"/>
                <w:szCs w:val="24"/>
              </w:rPr>
              <w:t xml:space="preserve">( </w:t>
            </w:r>
            <w:r w:rsidR="00215751" w:rsidRPr="00215751">
              <w:rPr>
                <w:rFonts w:ascii="Arial" w:hAnsi="Arial" w:cs="Arial"/>
                <w:b/>
                <w:sz w:val="24"/>
                <w:szCs w:val="24"/>
              </w:rPr>
              <w:t>SEMINAR</w:t>
            </w:r>
            <w:proofErr w:type="gramEnd"/>
            <w:r w:rsidR="00215751" w:rsidRPr="00215751">
              <w:rPr>
                <w:rFonts w:ascii="Arial" w:hAnsi="Arial" w:cs="Arial"/>
                <w:b/>
                <w:sz w:val="24"/>
                <w:szCs w:val="24"/>
              </w:rPr>
              <w:t xml:space="preserve"> ROOM</w:t>
            </w:r>
            <w:r w:rsidR="00215751">
              <w:rPr>
                <w:rFonts w:ascii="Arial" w:hAnsi="Arial" w:cs="Arial"/>
                <w:sz w:val="24"/>
                <w:szCs w:val="24"/>
              </w:rPr>
              <w:t>)</w:t>
            </w:r>
          </w:p>
          <w:p w14:paraId="589281D5" w14:textId="6252C50B" w:rsidR="00BC22CF" w:rsidRPr="00C438F9" w:rsidRDefault="00215751" w:rsidP="009203F5">
            <w:pPr>
              <w:rPr>
                <w:rFonts w:ascii="Arial" w:hAnsi="Arial" w:cs="Arial"/>
                <w:sz w:val="24"/>
                <w:szCs w:val="24"/>
              </w:rPr>
            </w:pPr>
            <w:r>
              <w:rPr>
                <w:rFonts w:ascii="Arial" w:hAnsi="Arial" w:cs="Arial"/>
                <w:sz w:val="24"/>
                <w:szCs w:val="24"/>
              </w:rPr>
              <w:t>SWAP GROUPS AT 1 HR</w:t>
            </w:r>
          </w:p>
          <w:p w14:paraId="078BAD76" w14:textId="53635327" w:rsidR="00BC22CF" w:rsidRDefault="00BC22CF" w:rsidP="009203F5">
            <w:pPr>
              <w:rPr>
                <w:rFonts w:ascii="Arial" w:hAnsi="Arial" w:cs="Arial"/>
                <w:b/>
                <w:sz w:val="24"/>
                <w:szCs w:val="24"/>
              </w:rPr>
            </w:pPr>
            <w:r w:rsidRPr="00C438F9">
              <w:rPr>
                <w:rFonts w:ascii="Arial" w:hAnsi="Arial" w:cs="Arial"/>
                <w:sz w:val="24"/>
                <w:szCs w:val="24"/>
              </w:rPr>
              <w:t>2.  EVAR simulators (x3)</w:t>
            </w:r>
            <w:r w:rsidR="004773B2">
              <w:rPr>
                <w:rFonts w:ascii="Arial" w:hAnsi="Arial" w:cs="Arial"/>
                <w:sz w:val="24"/>
                <w:szCs w:val="24"/>
              </w:rPr>
              <w:t xml:space="preserve"> 0r 6</w:t>
            </w:r>
            <w:r w:rsidR="00215751">
              <w:rPr>
                <w:rFonts w:ascii="Arial" w:hAnsi="Arial" w:cs="Arial"/>
                <w:sz w:val="24"/>
                <w:szCs w:val="24"/>
              </w:rPr>
              <w:t xml:space="preserve"> (</w:t>
            </w:r>
            <w:r w:rsidR="00215751" w:rsidRPr="00215751">
              <w:rPr>
                <w:rFonts w:ascii="Arial" w:hAnsi="Arial" w:cs="Arial"/>
                <w:b/>
                <w:sz w:val="24"/>
                <w:szCs w:val="24"/>
              </w:rPr>
              <w:t>CLINICAL SKILLS, BREAKOUT ROOMS)</w:t>
            </w:r>
          </w:p>
          <w:p w14:paraId="789C01AD" w14:textId="13F94209" w:rsidR="00215751" w:rsidRPr="00215751" w:rsidRDefault="00215751" w:rsidP="009203F5">
            <w:pPr>
              <w:rPr>
                <w:rFonts w:ascii="Arial" w:hAnsi="Arial" w:cs="Arial"/>
                <w:sz w:val="24"/>
                <w:szCs w:val="24"/>
              </w:rPr>
            </w:pPr>
            <w:r>
              <w:rPr>
                <w:rFonts w:ascii="Arial" w:hAnsi="Arial" w:cs="Arial"/>
                <w:sz w:val="24"/>
                <w:szCs w:val="24"/>
              </w:rPr>
              <w:t>Closure devices and percutaneous EVAR</w:t>
            </w:r>
          </w:p>
          <w:p w14:paraId="148A3C9F" w14:textId="1EB09DA2" w:rsidR="00BC22CF" w:rsidRPr="00C438F9" w:rsidRDefault="00BC22CF" w:rsidP="00215751">
            <w:pPr>
              <w:rPr>
                <w:rFonts w:ascii="Arial" w:hAnsi="Arial" w:cs="Arial"/>
                <w:sz w:val="24"/>
                <w:szCs w:val="24"/>
              </w:rPr>
            </w:pPr>
            <w:r w:rsidRPr="00C438F9">
              <w:rPr>
                <w:rFonts w:ascii="Arial" w:hAnsi="Arial" w:cs="Arial"/>
                <w:sz w:val="24"/>
                <w:szCs w:val="24"/>
              </w:rPr>
              <w:t xml:space="preserve">      </w:t>
            </w:r>
          </w:p>
        </w:tc>
        <w:tc>
          <w:tcPr>
            <w:tcW w:w="2977" w:type="dxa"/>
          </w:tcPr>
          <w:p w14:paraId="16444E72" w14:textId="3F436FEB" w:rsidR="00BC22CF" w:rsidRPr="00C438F9" w:rsidRDefault="004773B2" w:rsidP="009203F5">
            <w:pPr>
              <w:rPr>
                <w:rFonts w:ascii="Arial" w:hAnsi="Arial" w:cs="Arial"/>
                <w:sz w:val="24"/>
                <w:szCs w:val="24"/>
                <w:lang w:val="pl-PL" w:eastAsia="zh-CN"/>
              </w:rPr>
            </w:pPr>
            <w:r>
              <w:rPr>
                <w:rFonts w:ascii="Arial" w:hAnsi="Arial" w:cs="Arial"/>
                <w:sz w:val="24"/>
                <w:szCs w:val="24"/>
                <w:lang w:val="pl-PL" w:eastAsia="zh-CN"/>
              </w:rPr>
              <w:t xml:space="preserve">2 </w:t>
            </w:r>
            <w:proofErr w:type="spellStart"/>
            <w:r w:rsidR="00BC22CF" w:rsidRPr="00C438F9">
              <w:rPr>
                <w:rFonts w:ascii="Arial" w:hAnsi="Arial" w:cs="Arial"/>
                <w:sz w:val="24"/>
                <w:szCs w:val="24"/>
                <w:lang w:val="pl-PL" w:eastAsia="zh-CN"/>
              </w:rPr>
              <w:t>hours</w:t>
            </w:r>
            <w:proofErr w:type="spellEnd"/>
          </w:p>
          <w:p w14:paraId="5582251C" w14:textId="02F531FB" w:rsidR="00BC22CF" w:rsidRPr="00C438F9" w:rsidRDefault="00215751" w:rsidP="009203F5">
            <w:pPr>
              <w:rPr>
                <w:rFonts w:ascii="Arial" w:hAnsi="Arial" w:cs="Arial"/>
                <w:sz w:val="24"/>
                <w:szCs w:val="24"/>
                <w:lang w:val="pl-PL" w:eastAsia="zh-CN"/>
              </w:rPr>
            </w:pPr>
            <w:r>
              <w:rPr>
                <w:rFonts w:ascii="Arial" w:hAnsi="Arial" w:cs="Arial"/>
                <w:b/>
                <w:bCs/>
                <w:sz w:val="24"/>
                <w:szCs w:val="24"/>
                <w:lang w:val="pl-PL" w:eastAsia="zh-CN"/>
              </w:rPr>
              <w:t>(</w:t>
            </w:r>
            <w:proofErr w:type="spellStart"/>
            <w:r>
              <w:rPr>
                <w:rFonts w:ascii="Arial" w:hAnsi="Arial" w:cs="Arial"/>
                <w:b/>
                <w:bCs/>
                <w:sz w:val="24"/>
                <w:szCs w:val="24"/>
                <w:lang w:val="pl-PL" w:eastAsia="zh-CN"/>
              </w:rPr>
              <w:t>Clinical</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Skills</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centre</w:t>
            </w:r>
            <w:proofErr w:type="spellEnd"/>
            <w:r w:rsidR="00BC22CF" w:rsidRPr="00C438F9">
              <w:rPr>
                <w:rFonts w:ascii="Arial" w:hAnsi="Arial" w:cs="Arial"/>
                <w:b/>
                <w:bCs/>
                <w:sz w:val="24"/>
                <w:szCs w:val="24"/>
                <w:lang w:val="pl-PL" w:eastAsia="zh-CN"/>
              </w:rPr>
              <w:t>)</w:t>
            </w:r>
          </w:p>
          <w:p w14:paraId="2479DCFB" w14:textId="35C855A6" w:rsidR="00215751" w:rsidRDefault="00215751" w:rsidP="009203F5">
            <w:pPr>
              <w:rPr>
                <w:rFonts w:ascii="Arial" w:hAnsi="Arial" w:cs="Arial"/>
                <w:sz w:val="24"/>
                <w:szCs w:val="24"/>
                <w:lang w:val="pl-PL" w:eastAsia="zh-CN"/>
              </w:rPr>
            </w:pPr>
            <w:r>
              <w:rPr>
                <w:rFonts w:ascii="Arial" w:hAnsi="Arial" w:cs="Arial"/>
                <w:sz w:val="24"/>
                <w:szCs w:val="24"/>
                <w:lang w:val="pl-PL" w:eastAsia="zh-CN"/>
              </w:rPr>
              <w:t>KIT:</w:t>
            </w:r>
          </w:p>
          <w:p w14:paraId="5C67143B" w14:textId="4CA1F7EC" w:rsidR="00215751" w:rsidRDefault="00215751" w:rsidP="009203F5">
            <w:pPr>
              <w:rPr>
                <w:rFonts w:ascii="Arial" w:hAnsi="Arial" w:cs="Arial"/>
                <w:sz w:val="24"/>
                <w:szCs w:val="24"/>
                <w:lang w:val="pl-PL" w:eastAsia="zh-CN"/>
              </w:rPr>
            </w:pPr>
            <w:proofErr w:type="spellStart"/>
            <w:r>
              <w:rPr>
                <w:rFonts w:ascii="Arial" w:hAnsi="Arial" w:cs="Arial"/>
                <w:sz w:val="24"/>
                <w:szCs w:val="24"/>
                <w:lang w:val="pl-PL" w:eastAsia="zh-CN"/>
              </w:rPr>
              <w:t>Seminar</w:t>
            </w:r>
            <w:proofErr w:type="spellEnd"/>
            <w:r>
              <w:rPr>
                <w:rFonts w:ascii="Arial" w:hAnsi="Arial" w:cs="Arial"/>
                <w:sz w:val="24"/>
                <w:szCs w:val="24"/>
                <w:lang w:val="pl-PL" w:eastAsia="zh-CN"/>
              </w:rPr>
              <w:t xml:space="preserve"> </w:t>
            </w:r>
            <w:proofErr w:type="spellStart"/>
            <w:r>
              <w:rPr>
                <w:rFonts w:ascii="Arial" w:hAnsi="Arial" w:cs="Arial"/>
                <w:sz w:val="24"/>
                <w:szCs w:val="24"/>
                <w:lang w:val="pl-PL" w:eastAsia="zh-CN"/>
              </w:rPr>
              <w:t>room</w:t>
            </w:r>
            <w:proofErr w:type="spellEnd"/>
            <w:r>
              <w:rPr>
                <w:rFonts w:ascii="Arial" w:hAnsi="Arial" w:cs="Arial"/>
                <w:sz w:val="24"/>
                <w:szCs w:val="24"/>
                <w:lang w:val="pl-PL" w:eastAsia="zh-CN"/>
              </w:rPr>
              <w:t xml:space="preserve"> </w:t>
            </w:r>
            <w:proofErr w:type="spellStart"/>
            <w:r>
              <w:rPr>
                <w:rFonts w:ascii="Arial" w:hAnsi="Arial" w:cs="Arial"/>
                <w:sz w:val="24"/>
                <w:szCs w:val="24"/>
                <w:lang w:val="pl-PL" w:eastAsia="zh-CN"/>
              </w:rPr>
              <w:t>projector</w:t>
            </w:r>
            <w:proofErr w:type="spellEnd"/>
            <w:r>
              <w:rPr>
                <w:rFonts w:ascii="Arial" w:hAnsi="Arial" w:cs="Arial"/>
                <w:sz w:val="24"/>
                <w:szCs w:val="24"/>
                <w:lang w:val="pl-PL" w:eastAsia="zh-CN"/>
              </w:rPr>
              <w:t>/PPT</w:t>
            </w:r>
          </w:p>
          <w:p w14:paraId="7CB0ECE0" w14:textId="77777777" w:rsidR="00215751" w:rsidRDefault="00215751" w:rsidP="009203F5">
            <w:pPr>
              <w:rPr>
                <w:rFonts w:ascii="Arial" w:hAnsi="Arial" w:cs="Arial"/>
                <w:sz w:val="24"/>
                <w:szCs w:val="24"/>
                <w:lang w:val="pl-PL" w:eastAsia="zh-CN"/>
              </w:rPr>
            </w:pPr>
            <w:r>
              <w:rPr>
                <w:rFonts w:ascii="Arial" w:hAnsi="Arial" w:cs="Arial"/>
                <w:sz w:val="24"/>
                <w:szCs w:val="24"/>
                <w:lang w:val="pl-PL" w:eastAsia="zh-CN"/>
              </w:rPr>
              <w:t xml:space="preserve">3 </w:t>
            </w:r>
            <w:proofErr w:type="spellStart"/>
            <w:r>
              <w:rPr>
                <w:rFonts w:ascii="Arial" w:hAnsi="Arial" w:cs="Arial"/>
                <w:sz w:val="24"/>
                <w:szCs w:val="24"/>
                <w:lang w:val="pl-PL" w:eastAsia="zh-CN"/>
              </w:rPr>
              <w:t>or</w:t>
            </w:r>
            <w:proofErr w:type="spellEnd"/>
            <w:r>
              <w:rPr>
                <w:rFonts w:ascii="Arial" w:hAnsi="Arial" w:cs="Arial"/>
                <w:sz w:val="24"/>
                <w:szCs w:val="24"/>
                <w:lang w:val="pl-PL" w:eastAsia="zh-CN"/>
              </w:rPr>
              <w:t xml:space="preserve"> 6 </w:t>
            </w:r>
            <w:proofErr w:type="spellStart"/>
            <w:r>
              <w:rPr>
                <w:rFonts w:ascii="Arial" w:hAnsi="Arial" w:cs="Arial"/>
                <w:sz w:val="24"/>
                <w:szCs w:val="24"/>
                <w:lang w:val="pl-PL" w:eastAsia="zh-CN"/>
              </w:rPr>
              <w:t>evar</w:t>
            </w:r>
            <w:proofErr w:type="spellEnd"/>
            <w:r>
              <w:rPr>
                <w:rFonts w:ascii="Arial" w:hAnsi="Arial" w:cs="Arial"/>
                <w:sz w:val="24"/>
                <w:szCs w:val="24"/>
                <w:lang w:val="pl-PL" w:eastAsia="zh-CN"/>
              </w:rPr>
              <w:t xml:space="preserve"> </w:t>
            </w:r>
            <w:proofErr w:type="spellStart"/>
            <w:r>
              <w:rPr>
                <w:rFonts w:ascii="Arial" w:hAnsi="Arial" w:cs="Arial"/>
                <w:sz w:val="24"/>
                <w:szCs w:val="24"/>
                <w:lang w:val="pl-PL" w:eastAsia="zh-CN"/>
              </w:rPr>
              <w:t>simulators</w:t>
            </w:r>
            <w:proofErr w:type="spellEnd"/>
          </w:p>
          <w:p w14:paraId="7D9F19BF" w14:textId="67106198" w:rsidR="00215751" w:rsidRDefault="00215751" w:rsidP="009203F5">
            <w:pPr>
              <w:rPr>
                <w:rFonts w:ascii="Arial" w:hAnsi="Arial" w:cs="Arial"/>
                <w:sz w:val="24"/>
                <w:szCs w:val="24"/>
                <w:lang w:val="pl-PL" w:eastAsia="zh-CN"/>
              </w:rPr>
            </w:pPr>
            <w:proofErr w:type="spellStart"/>
            <w:r>
              <w:rPr>
                <w:rFonts w:ascii="Arial" w:hAnsi="Arial" w:cs="Arial"/>
                <w:sz w:val="24"/>
                <w:szCs w:val="24"/>
                <w:lang w:val="pl-PL" w:eastAsia="zh-CN"/>
              </w:rPr>
              <w:t>closure</w:t>
            </w:r>
            <w:proofErr w:type="spellEnd"/>
            <w:r>
              <w:rPr>
                <w:rFonts w:ascii="Arial" w:hAnsi="Arial" w:cs="Arial"/>
                <w:sz w:val="24"/>
                <w:szCs w:val="24"/>
                <w:lang w:val="pl-PL" w:eastAsia="zh-CN"/>
              </w:rPr>
              <w:t xml:space="preserve"> </w:t>
            </w:r>
            <w:proofErr w:type="spellStart"/>
            <w:r>
              <w:rPr>
                <w:rFonts w:ascii="Arial" w:hAnsi="Arial" w:cs="Arial"/>
                <w:sz w:val="24"/>
                <w:szCs w:val="24"/>
                <w:lang w:val="pl-PL" w:eastAsia="zh-CN"/>
              </w:rPr>
              <w:t>device</w:t>
            </w:r>
            <w:proofErr w:type="spellEnd"/>
            <w:r>
              <w:rPr>
                <w:rFonts w:ascii="Arial" w:hAnsi="Arial" w:cs="Arial"/>
                <w:sz w:val="24"/>
                <w:szCs w:val="24"/>
                <w:lang w:val="pl-PL" w:eastAsia="zh-CN"/>
              </w:rPr>
              <w:t xml:space="preserve"> </w:t>
            </w:r>
            <w:proofErr w:type="spellStart"/>
            <w:r>
              <w:rPr>
                <w:rFonts w:ascii="Arial" w:hAnsi="Arial" w:cs="Arial"/>
                <w:sz w:val="24"/>
                <w:szCs w:val="24"/>
                <w:lang w:val="pl-PL" w:eastAsia="zh-CN"/>
              </w:rPr>
              <w:t>models</w:t>
            </w:r>
            <w:proofErr w:type="spellEnd"/>
            <w:r>
              <w:rPr>
                <w:rFonts w:ascii="Arial" w:hAnsi="Arial" w:cs="Arial"/>
                <w:sz w:val="24"/>
                <w:szCs w:val="24"/>
                <w:lang w:val="pl-PL" w:eastAsia="zh-CN"/>
              </w:rPr>
              <w:t>(</w:t>
            </w:r>
            <w:proofErr w:type="spellStart"/>
            <w:r>
              <w:rPr>
                <w:rFonts w:ascii="Arial" w:hAnsi="Arial" w:cs="Arial"/>
                <w:sz w:val="24"/>
                <w:szCs w:val="24"/>
                <w:lang w:val="pl-PL" w:eastAsia="zh-CN"/>
              </w:rPr>
              <w:t>abbott</w:t>
            </w:r>
            <w:proofErr w:type="spellEnd"/>
            <w:r>
              <w:rPr>
                <w:rFonts w:ascii="Arial" w:hAnsi="Arial" w:cs="Arial"/>
                <w:sz w:val="24"/>
                <w:szCs w:val="24"/>
                <w:lang w:val="pl-PL" w:eastAsia="zh-CN"/>
              </w:rPr>
              <w:t>)</w:t>
            </w:r>
          </w:p>
          <w:p w14:paraId="618AA389" w14:textId="77777777" w:rsidR="00215751" w:rsidRPr="00C438F9" w:rsidRDefault="00215751" w:rsidP="009203F5">
            <w:pPr>
              <w:rPr>
                <w:rFonts w:ascii="Arial" w:hAnsi="Arial" w:cs="Arial"/>
                <w:sz w:val="24"/>
                <w:szCs w:val="24"/>
                <w:lang w:val="pl-PL" w:eastAsia="zh-CN"/>
              </w:rPr>
            </w:pPr>
          </w:p>
          <w:p w14:paraId="6183F6E2" w14:textId="77777777" w:rsidR="00BC22CF" w:rsidRPr="00C438F9" w:rsidRDefault="00BC22CF" w:rsidP="009203F5">
            <w:pPr>
              <w:rPr>
                <w:rFonts w:ascii="Arial" w:hAnsi="Arial" w:cs="Arial"/>
                <w:sz w:val="24"/>
                <w:szCs w:val="24"/>
                <w:lang w:val="pl-PL" w:eastAsia="zh-CN"/>
              </w:rPr>
            </w:pPr>
          </w:p>
          <w:p w14:paraId="71A1AF51" w14:textId="6114696B" w:rsidR="00BC22CF" w:rsidRPr="00C438F9" w:rsidRDefault="00BC22CF" w:rsidP="009203F5">
            <w:pPr>
              <w:rPr>
                <w:rFonts w:ascii="Arial" w:hAnsi="Arial" w:cs="Arial"/>
                <w:sz w:val="24"/>
                <w:szCs w:val="24"/>
                <w:lang w:val="pl-PL" w:eastAsia="zh-CN"/>
              </w:rPr>
            </w:pPr>
          </w:p>
        </w:tc>
      </w:tr>
      <w:tr w:rsidR="00BC22CF" w:rsidRPr="00C438F9" w14:paraId="0A20E69F" w14:textId="77777777">
        <w:tc>
          <w:tcPr>
            <w:tcW w:w="828" w:type="dxa"/>
          </w:tcPr>
          <w:p w14:paraId="513A22BA" w14:textId="5BABC0CD" w:rsidR="00BC22CF" w:rsidRPr="00C438F9" w:rsidRDefault="00BC22CF" w:rsidP="009203F5">
            <w:pPr>
              <w:rPr>
                <w:rFonts w:ascii="Arial" w:hAnsi="Arial" w:cs="Arial"/>
                <w:sz w:val="24"/>
                <w:szCs w:val="24"/>
              </w:rPr>
            </w:pPr>
            <w:r w:rsidRPr="00C438F9">
              <w:rPr>
                <w:rFonts w:ascii="Arial" w:hAnsi="Arial" w:cs="Arial"/>
                <w:sz w:val="24"/>
                <w:szCs w:val="24"/>
              </w:rPr>
              <w:t>09:00</w:t>
            </w:r>
          </w:p>
        </w:tc>
        <w:tc>
          <w:tcPr>
            <w:tcW w:w="5659" w:type="dxa"/>
          </w:tcPr>
          <w:p w14:paraId="5C9E974B" w14:textId="77777777" w:rsidR="000D1ACF" w:rsidRDefault="000D1ACF" w:rsidP="000D1ACF">
            <w:pPr>
              <w:rPr>
                <w:rFonts w:ascii="Arial" w:hAnsi="Arial" w:cs="Arial"/>
                <w:i/>
                <w:iCs/>
                <w:sz w:val="24"/>
                <w:szCs w:val="24"/>
              </w:rPr>
            </w:pPr>
            <w:r w:rsidRPr="00C438F9">
              <w:rPr>
                <w:rFonts w:ascii="Arial" w:hAnsi="Arial" w:cs="Arial"/>
                <w:i/>
                <w:iCs/>
                <w:color w:val="FF0000"/>
                <w:sz w:val="24"/>
                <w:szCs w:val="24"/>
              </w:rPr>
              <w:t>Group B:</w:t>
            </w:r>
            <w:r w:rsidRPr="00C438F9">
              <w:rPr>
                <w:rFonts w:ascii="Arial" w:hAnsi="Arial" w:cs="Arial"/>
                <w:i/>
                <w:iCs/>
                <w:sz w:val="24"/>
                <w:szCs w:val="24"/>
              </w:rPr>
              <w:t xml:space="preserve">  </w:t>
            </w:r>
            <w:r>
              <w:rPr>
                <w:rFonts w:ascii="Arial" w:hAnsi="Arial" w:cs="Arial"/>
                <w:i/>
                <w:iCs/>
                <w:sz w:val="24"/>
                <w:szCs w:val="24"/>
              </w:rPr>
              <w:t>12 candidates</w:t>
            </w:r>
          </w:p>
          <w:p w14:paraId="4B1F08CA" w14:textId="77777777" w:rsidR="000D1ACF" w:rsidRDefault="000D1ACF" w:rsidP="000D1ACF">
            <w:pPr>
              <w:rPr>
                <w:rFonts w:ascii="Arial" w:hAnsi="Arial" w:cs="Arial"/>
                <w:sz w:val="24"/>
                <w:szCs w:val="24"/>
              </w:rPr>
            </w:pPr>
            <w:proofErr w:type="spellStart"/>
            <w:r w:rsidRPr="00C438F9">
              <w:rPr>
                <w:rFonts w:ascii="Arial" w:hAnsi="Arial" w:cs="Arial"/>
                <w:i/>
                <w:iCs/>
                <w:sz w:val="24"/>
                <w:szCs w:val="24"/>
              </w:rPr>
              <w:t>Tumour</w:t>
            </w:r>
            <w:proofErr w:type="spellEnd"/>
            <w:r w:rsidRPr="00C438F9">
              <w:rPr>
                <w:rFonts w:ascii="Arial" w:hAnsi="Arial" w:cs="Arial"/>
                <w:i/>
                <w:iCs/>
                <w:sz w:val="24"/>
                <w:szCs w:val="24"/>
              </w:rPr>
              <w:t xml:space="preserve"> Ablation: </w:t>
            </w:r>
            <w:r w:rsidRPr="00C438F9">
              <w:rPr>
                <w:rFonts w:ascii="Arial" w:hAnsi="Arial" w:cs="Arial"/>
                <w:sz w:val="24"/>
                <w:szCs w:val="24"/>
              </w:rPr>
              <w:t>(2 stations of 6)</w:t>
            </w:r>
            <w:r>
              <w:rPr>
                <w:rFonts w:ascii="Arial" w:hAnsi="Arial" w:cs="Arial"/>
                <w:sz w:val="24"/>
                <w:szCs w:val="24"/>
              </w:rPr>
              <w:t xml:space="preserve"> Swap at 1 hour</w:t>
            </w:r>
          </w:p>
          <w:p w14:paraId="00A1007C" w14:textId="77777777" w:rsidR="000D1ACF" w:rsidRPr="00C438F9" w:rsidRDefault="000D1ACF" w:rsidP="000D1ACF">
            <w:pPr>
              <w:rPr>
                <w:rFonts w:ascii="Arial" w:hAnsi="Arial" w:cs="Arial"/>
                <w:i/>
                <w:iCs/>
                <w:sz w:val="24"/>
                <w:szCs w:val="24"/>
              </w:rPr>
            </w:pPr>
            <w:r>
              <w:rPr>
                <w:rFonts w:ascii="Arial" w:hAnsi="Arial" w:cs="Arial"/>
                <w:sz w:val="24"/>
                <w:szCs w:val="24"/>
              </w:rPr>
              <w:t>Station 1: (</w:t>
            </w:r>
            <w:proofErr w:type="spellStart"/>
            <w:r>
              <w:rPr>
                <w:rFonts w:ascii="Arial" w:hAnsi="Arial" w:cs="Arial"/>
                <w:sz w:val="24"/>
                <w:szCs w:val="24"/>
              </w:rPr>
              <w:t>Cushieri</w:t>
            </w:r>
            <w:proofErr w:type="spellEnd"/>
            <w:r>
              <w:rPr>
                <w:rFonts w:ascii="Arial" w:hAnsi="Arial" w:cs="Arial"/>
                <w:sz w:val="24"/>
                <w:szCs w:val="24"/>
              </w:rPr>
              <w:t xml:space="preserve"> Skills seminar room)</w:t>
            </w:r>
          </w:p>
          <w:p w14:paraId="3B9C3305" w14:textId="77777777" w:rsidR="000D1ACF" w:rsidRDefault="000D1ACF" w:rsidP="000D1ACF">
            <w:pPr>
              <w:rPr>
                <w:rFonts w:ascii="Arial" w:hAnsi="Arial" w:cs="Arial"/>
                <w:i/>
                <w:iCs/>
                <w:sz w:val="24"/>
                <w:szCs w:val="24"/>
              </w:rPr>
            </w:pPr>
            <w:r>
              <w:rPr>
                <w:rFonts w:ascii="Arial" w:hAnsi="Arial" w:cs="Arial"/>
                <w:i/>
                <w:iCs/>
                <w:sz w:val="24"/>
                <w:szCs w:val="24"/>
              </w:rPr>
              <w:lastRenderedPageBreak/>
              <w:t xml:space="preserve">- MDM </w:t>
            </w:r>
            <w:proofErr w:type="gramStart"/>
            <w:r>
              <w:rPr>
                <w:rFonts w:ascii="Arial" w:hAnsi="Arial" w:cs="Arial"/>
                <w:i/>
                <w:iCs/>
                <w:sz w:val="24"/>
                <w:szCs w:val="24"/>
              </w:rPr>
              <w:t>simulation( IR</w:t>
            </w:r>
            <w:proofErr w:type="gramEnd"/>
            <w:r>
              <w:rPr>
                <w:rFonts w:ascii="Arial" w:hAnsi="Arial" w:cs="Arial"/>
                <w:i/>
                <w:iCs/>
                <w:sz w:val="24"/>
                <w:szCs w:val="24"/>
              </w:rPr>
              <w:t>/Urologist/</w:t>
            </w:r>
            <w:proofErr w:type="spellStart"/>
            <w:r>
              <w:rPr>
                <w:rFonts w:ascii="Arial" w:hAnsi="Arial" w:cs="Arial"/>
                <w:i/>
                <w:iCs/>
                <w:sz w:val="24"/>
                <w:szCs w:val="24"/>
              </w:rPr>
              <w:t>anaesthetist</w:t>
            </w:r>
            <w:proofErr w:type="spellEnd"/>
            <w:r>
              <w:rPr>
                <w:rFonts w:ascii="Arial" w:hAnsi="Arial" w:cs="Arial"/>
                <w:i/>
                <w:iCs/>
                <w:sz w:val="24"/>
                <w:szCs w:val="24"/>
              </w:rPr>
              <w:t>)</w:t>
            </w:r>
          </w:p>
          <w:p w14:paraId="725E1377" w14:textId="77777777" w:rsidR="000D1ACF" w:rsidRDefault="000D1ACF" w:rsidP="000D1ACF">
            <w:pPr>
              <w:rPr>
                <w:rFonts w:ascii="Arial" w:hAnsi="Arial" w:cs="Arial"/>
                <w:i/>
                <w:iCs/>
                <w:sz w:val="24"/>
                <w:szCs w:val="24"/>
              </w:rPr>
            </w:pPr>
            <w:r>
              <w:rPr>
                <w:rFonts w:ascii="Arial" w:hAnsi="Arial" w:cs="Arial"/>
                <w:i/>
                <w:iCs/>
                <w:sz w:val="24"/>
                <w:szCs w:val="24"/>
              </w:rPr>
              <w:t>-planning</w:t>
            </w:r>
          </w:p>
          <w:p w14:paraId="1E1DC0EE" w14:textId="77777777" w:rsidR="000D1ACF" w:rsidRDefault="000D1ACF" w:rsidP="000D1ACF">
            <w:pPr>
              <w:rPr>
                <w:rFonts w:ascii="Arial" w:hAnsi="Arial" w:cs="Arial"/>
                <w:i/>
                <w:iCs/>
                <w:sz w:val="24"/>
                <w:szCs w:val="24"/>
              </w:rPr>
            </w:pPr>
            <w:r>
              <w:rPr>
                <w:rFonts w:ascii="Arial" w:hAnsi="Arial" w:cs="Arial"/>
                <w:i/>
                <w:iCs/>
                <w:sz w:val="24"/>
                <w:szCs w:val="24"/>
              </w:rPr>
              <w:t>-difference between different technology in clinical use</w:t>
            </w:r>
          </w:p>
          <w:p w14:paraId="767F384F" w14:textId="77777777" w:rsidR="000D1ACF" w:rsidRDefault="000D1ACF" w:rsidP="000D1ACF">
            <w:pPr>
              <w:rPr>
                <w:rFonts w:ascii="Arial" w:hAnsi="Arial" w:cs="Arial"/>
                <w:i/>
                <w:iCs/>
                <w:sz w:val="24"/>
                <w:szCs w:val="24"/>
              </w:rPr>
            </w:pPr>
            <w:r>
              <w:rPr>
                <w:rFonts w:ascii="Arial" w:hAnsi="Arial" w:cs="Arial"/>
                <w:i/>
                <w:iCs/>
                <w:sz w:val="24"/>
                <w:szCs w:val="24"/>
              </w:rPr>
              <w:t>SWAP</w:t>
            </w:r>
          </w:p>
          <w:p w14:paraId="09A02457" w14:textId="77777777" w:rsidR="000D1ACF" w:rsidRDefault="000D1ACF" w:rsidP="000D1ACF">
            <w:pPr>
              <w:rPr>
                <w:rFonts w:ascii="Arial" w:hAnsi="Arial" w:cs="Arial"/>
                <w:i/>
                <w:iCs/>
                <w:sz w:val="24"/>
                <w:szCs w:val="24"/>
              </w:rPr>
            </w:pPr>
            <w:r>
              <w:rPr>
                <w:rFonts w:ascii="Arial" w:hAnsi="Arial" w:cs="Arial"/>
                <w:i/>
                <w:iCs/>
                <w:sz w:val="24"/>
                <w:szCs w:val="24"/>
              </w:rPr>
              <w:t xml:space="preserve">Station 2: </w:t>
            </w:r>
            <w:proofErr w:type="gramStart"/>
            <w:r>
              <w:rPr>
                <w:rFonts w:ascii="Arial" w:hAnsi="Arial" w:cs="Arial"/>
                <w:i/>
                <w:iCs/>
                <w:sz w:val="24"/>
                <w:szCs w:val="24"/>
              </w:rPr>
              <w:t>( wet</w:t>
            </w:r>
            <w:proofErr w:type="gramEnd"/>
            <w:r>
              <w:rPr>
                <w:rFonts w:ascii="Arial" w:hAnsi="Arial" w:cs="Arial"/>
                <w:i/>
                <w:iCs/>
                <w:sz w:val="24"/>
                <w:szCs w:val="24"/>
              </w:rPr>
              <w:t xml:space="preserve"> lab, </w:t>
            </w:r>
            <w:proofErr w:type="spellStart"/>
            <w:r>
              <w:rPr>
                <w:rFonts w:ascii="Arial" w:hAnsi="Arial" w:cs="Arial"/>
                <w:i/>
                <w:iCs/>
                <w:sz w:val="24"/>
                <w:szCs w:val="24"/>
              </w:rPr>
              <w:t>Cuschieri</w:t>
            </w:r>
            <w:proofErr w:type="spellEnd"/>
            <w:r>
              <w:rPr>
                <w:rFonts w:ascii="Arial" w:hAnsi="Arial" w:cs="Arial"/>
                <w:i/>
                <w:iCs/>
                <w:sz w:val="24"/>
                <w:szCs w:val="24"/>
              </w:rPr>
              <w:t xml:space="preserve"> Skills)</w:t>
            </w:r>
          </w:p>
          <w:p w14:paraId="065DD8B0" w14:textId="5F9ED7F9" w:rsidR="001758C5" w:rsidRDefault="000D1ACF" w:rsidP="000D1ACF">
            <w:pPr>
              <w:rPr>
                <w:rFonts w:ascii="Arial" w:hAnsi="Arial" w:cs="Arial"/>
                <w:i/>
                <w:iCs/>
                <w:sz w:val="24"/>
                <w:szCs w:val="24"/>
              </w:rPr>
            </w:pPr>
            <w:r>
              <w:rPr>
                <w:rFonts w:ascii="Arial" w:hAnsi="Arial" w:cs="Arial"/>
                <w:i/>
                <w:iCs/>
                <w:sz w:val="24"/>
                <w:szCs w:val="24"/>
              </w:rPr>
              <w:t xml:space="preserve">-Hands on ablation with </w:t>
            </w:r>
            <w:proofErr w:type="spellStart"/>
            <w:r>
              <w:rPr>
                <w:rFonts w:ascii="Arial" w:hAnsi="Arial" w:cs="Arial"/>
                <w:i/>
                <w:iCs/>
                <w:sz w:val="24"/>
                <w:szCs w:val="24"/>
              </w:rPr>
              <w:t>different</w:t>
            </w:r>
            <w:r>
              <w:rPr>
                <w:rFonts w:ascii="Arial" w:hAnsi="Arial" w:cs="Arial"/>
                <w:i/>
                <w:iCs/>
                <w:sz w:val="24"/>
                <w:szCs w:val="24"/>
              </w:rPr>
              <w:t>equipment</w:t>
            </w:r>
            <w:proofErr w:type="spellEnd"/>
          </w:p>
          <w:p w14:paraId="77739CA6" w14:textId="294D94FA" w:rsidR="001758C5" w:rsidRDefault="001758C5" w:rsidP="009203F5">
            <w:pPr>
              <w:rPr>
                <w:rFonts w:ascii="Arial" w:hAnsi="Arial" w:cs="Arial"/>
                <w:i/>
                <w:iCs/>
                <w:sz w:val="24"/>
                <w:szCs w:val="24"/>
              </w:rPr>
            </w:pPr>
            <w:r>
              <w:rPr>
                <w:rFonts w:ascii="Arial" w:hAnsi="Arial" w:cs="Arial"/>
                <w:i/>
                <w:iCs/>
                <w:sz w:val="24"/>
                <w:szCs w:val="24"/>
              </w:rPr>
              <w:t>3 or 6 stations</w:t>
            </w:r>
          </w:p>
          <w:p w14:paraId="3EE5776E" w14:textId="77777777" w:rsidR="001758C5" w:rsidRPr="00C438F9" w:rsidRDefault="001758C5" w:rsidP="009203F5">
            <w:pPr>
              <w:rPr>
                <w:rFonts w:ascii="Arial" w:hAnsi="Arial" w:cs="Arial"/>
                <w:i/>
                <w:iCs/>
                <w:sz w:val="24"/>
                <w:szCs w:val="24"/>
              </w:rPr>
            </w:pPr>
          </w:p>
          <w:p w14:paraId="477231A6" w14:textId="39ED5FDD" w:rsidR="00BC22CF" w:rsidRPr="00C438F9" w:rsidRDefault="00BC22CF" w:rsidP="009203F5">
            <w:pPr>
              <w:rPr>
                <w:rFonts w:ascii="Arial" w:hAnsi="Arial" w:cs="Arial"/>
                <w:i/>
                <w:iCs/>
                <w:sz w:val="24"/>
                <w:szCs w:val="24"/>
              </w:rPr>
            </w:pPr>
          </w:p>
        </w:tc>
        <w:tc>
          <w:tcPr>
            <w:tcW w:w="2977" w:type="dxa"/>
          </w:tcPr>
          <w:p w14:paraId="25881020" w14:textId="680F45E7" w:rsidR="002202A9" w:rsidRPr="002202A9" w:rsidRDefault="00024046" w:rsidP="009203F5">
            <w:pPr>
              <w:rPr>
                <w:rFonts w:ascii="Arial" w:hAnsi="Arial" w:cs="Arial"/>
                <w:bCs/>
                <w:sz w:val="24"/>
                <w:szCs w:val="24"/>
                <w:lang w:val="it-IT"/>
              </w:rPr>
            </w:pPr>
            <w:r>
              <w:rPr>
                <w:rFonts w:ascii="Arial" w:hAnsi="Arial" w:cs="Arial"/>
                <w:b/>
                <w:bCs/>
                <w:sz w:val="24"/>
                <w:szCs w:val="24"/>
                <w:lang w:val="it-IT"/>
              </w:rPr>
              <w:lastRenderedPageBreak/>
              <w:t xml:space="preserve"> </w:t>
            </w:r>
            <w:r w:rsidR="002202A9">
              <w:rPr>
                <w:rFonts w:ascii="Arial" w:hAnsi="Arial" w:cs="Arial"/>
                <w:b/>
                <w:bCs/>
                <w:sz w:val="24"/>
                <w:szCs w:val="24"/>
                <w:lang w:val="it-IT"/>
              </w:rPr>
              <w:t>2 hours</w:t>
            </w:r>
          </w:p>
          <w:p w14:paraId="2CF9ABD3" w14:textId="77777777" w:rsidR="00BC22CF" w:rsidRDefault="002202A9" w:rsidP="009203F5">
            <w:pPr>
              <w:rPr>
                <w:rFonts w:ascii="Arial" w:hAnsi="Arial" w:cs="Arial"/>
                <w:b/>
                <w:bCs/>
                <w:sz w:val="24"/>
                <w:szCs w:val="24"/>
                <w:lang w:val="it-IT"/>
              </w:rPr>
            </w:pPr>
            <w:proofErr w:type="spellStart"/>
            <w:r>
              <w:rPr>
                <w:rFonts w:ascii="Arial" w:hAnsi="Arial" w:cs="Arial"/>
                <w:b/>
                <w:bCs/>
                <w:sz w:val="24"/>
                <w:szCs w:val="24"/>
                <w:lang w:val="it-IT"/>
              </w:rPr>
              <w:t>Cushieri</w:t>
            </w:r>
            <w:proofErr w:type="spellEnd"/>
            <w:r>
              <w:rPr>
                <w:rFonts w:ascii="Arial" w:hAnsi="Arial" w:cs="Arial"/>
                <w:b/>
                <w:bCs/>
                <w:sz w:val="24"/>
                <w:szCs w:val="24"/>
                <w:lang w:val="it-IT"/>
              </w:rPr>
              <w:t xml:space="preserve"> </w:t>
            </w:r>
            <w:proofErr w:type="spellStart"/>
            <w:r>
              <w:rPr>
                <w:rFonts w:ascii="Arial" w:hAnsi="Arial" w:cs="Arial"/>
                <w:b/>
                <w:bCs/>
                <w:sz w:val="24"/>
                <w:szCs w:val="24"/>
                <w:lang w:val="it-IT"/>
              </w:rPr>
              <w:t>Skills</w:t>
            </w:r>
            <w:proofErr w:type="spellEnd"/>
            <w:r>
              <w:rPr>
                <w:rFonts w:ascii="Arial" w:hAnsi="Arial" w:cs="Arial"/>
                <w:b/>
                <w:bCs/>
                <w:sz w:val="24"/>
                <w:szCs w:val="24"/>
                <w:lang w:val="it-IT"/>
              </w:rPr>
              <w:t xml:space="preserve"> </w:t>
            </w:r>
            <w:r w:rsidR="00024046">
              <w:rPr>
                <w:rFonts w:ascii="Arial" w:hAnsi="Arial" w:cs="Arial"/>
                <w:b/>
                <w:bCs/>
                <w:sz w:val="24"/>
                <w:szCs w:val="24"/>
                <w:lang w:val="it-IT"/>
              </w:rPr>
              <w:t xml:space="preserve"> </w:t>
            </w:r>
          </w:p>
          <w:p w14:paraId="01418FA1" w14:textId="77777777" w:rsidR="002202A9" w:rsidRDefault="002202A9" w:rsidP="009203F5">
            <w:pPr>
              <w:rPr>
                <w:rFonts w:ascii="Arial" w:hAnsi="Arial" w:cs="Arial"/>
                <w:b/>
                <w:bCs/>
                <w:sz w:val="24"/>
                <w:szCs w:val="24"/>
                <w:lang w:val="it-IT"/>
              </w:rPr>
            </w:pPr>
          </w:p>
          <w:p w14:paraId="5E1DA03E" w14:textId="77777777" w:rsidR="002202A9" w:rsidRDefault="002202A9" w:rsidP="009203F5">
            <w:pPr>
              <w:rPr>
                <w:rFonts w:ascii="Arial" w:hAnsi="Arial" w:cs="Arial"/>
                <w:b/>
                <w:bCs/>
                <w:sz w:val="24"/>
                <w:szCs w:val="24"/>
                <w:lang w:val="it-IT"/>
              </w:rPr>
            </w:pPr>
            <w:r>
              <w:rPr>
                <w:rFonts w:ascii="Arial" w:hAnsi="Arial" w:cs="Arial"/>
                <w:b/>
                <w:bCs/>
                <w:sz w:val="24"/>
                <w:szCs w:val="24"/>
                <w:lang w:val="it-IT"/>
              </w:rPr>
              <w:lastRenderedPageBreak/>
              <w:t>Kit:</w:t>
            </w:r>
          </w:p>
          <w:p w14:paraId="1B4BA703" w14:textId="77777777" w:rsidR="002202A9" w:rsidRDefault="002202A9" w:rsidP="002202A9">
            <w:pPr>
              <w:numPr>
                <w:ilvl w:val="0"/>
                <w:numId w:val="19"/>
              </w:numPr>
              <w:rPr>
                <w:rFonts w:ascii="Arial" w:hAnsi="Arial" w:cs="Arial"/>
                <w:bCs/>
                <w:sz w:val="24"/>
                <w:szCs w:val="24"/>
                <w:lang w:val="it-IT"/>
              </w:rPr>
            </w:pPr>
            <w:r>
              <w:rPr>
                <w:rFonts w:ascii="Arial" w:hAnsi="Arial" w:cs="Arial"/>
                <w:bCs/>
                <w:sz w:val="24"/>
                <w:szCs w:val="24"/>
                <w:lang w:val="it-IT"/>
              </w:rPr>
              <w:t xml:space="preserve">Seminar room </w:t>
            </w:r>
            <w:proofErr w:type="spellStart"/>
            <w:r>
              <w:rPr>
                <w:rFonts w:ascii="Arial" w:hAnsi="Arial" w:cs="Arial"/>
                <w:bCs/>
                <w:sz w:val="24"/>
                <w:szCs w:val="24"/>
                <w:lang w:val="it-IT"/>
              </w:rPr>
              <w:t>projector</w:t>
            </w:r>
            <w:proofErr w:type="spellEnd"/>
          </w:p>
          <w:p w14:paraId="427A4B69" w14:textId="77777777" w:rsidR="002202A9" w:rsidRDefault="002202A9" w:rsidP="002202A9">
            <w:pPr>
              <w:numPr>
                <w:ilvl w:val="0"/>
                <w:numId w:val="19"/>
              </w:numPr>
              <w:rPr>
                <w:rFonts w:ascii="Arial" w:hAnsi="Arial" w:cs="Arial"/>
                <w:bCs/>
                <w:sz w:val="24"/>
                <w:szCs w:val="24"/>
                <w:lang w:val="it-IT"/>
              </w:rPr>
            </w:pPr>
            <w:r>
              <w:rPr>
                <w:rFonts w:ascii="Arial" w:hAnsi="Arial" w:cs="Arial"/>
                <w:bCs/>
                <w:sz w:val="24"/>
                <w:szCs w:val="24"/>
                <w:lang w:val="it-IT"/>
              </w:rPr>
              <w:t xml:space="preserve">Bovine </w:t>
            </w:r>
            <w:proofErr w:type="spellStart"/>
            <w:r>
              <w:rPr>
                <w:rFonts w:ascii="Arial" w:hAnsi="Arial" w:cs="Arial"/>
                <w:bCs/>
                <w:sz w:val="24"/>
                <w:szCs w:val="24"/>
                <w:lang w:val="it-IT"/>
              </w:rPr>
              <w:t>liver</w:t>
            </w:r>
            <w:proofErr w:type="spellEnd"/>
            <w:r>
              <w:rPr>
                <w:rFonts w:ascii="Arial" w:hAnsi="Arial" w:cs="Arial"/>
                <w:bCs/>
                <w:sz w:val="24"/>
                <w:szCs w:val="24"/>
                <w:lang w:val="it-IT"/>
              </w:rPr>
              <w:t>: 3-6</w:t>
            </w:r>
          </w:p>
          <w:p w14:paraId="02E79A8E" w14:textId="68F5B530" w:rsidR="002202A9" w:rsidRPr="002202A9" w:rsidRDefault="002202A9" w:rsidP="002202A9">
            <w:pPr>
              <w:numPr>
                <w:ilvl w:val="0"/>
                <w:numId w:val="19"/>
              </w:numPr>
              <w:rPr>
                <w:rFonts w:ascii="Arial" w:hAnsi="Arial" w:cs="Arial"/>
                <w:bCs/>
                <w:sz w:val="24"/>
                <w:szCs w:val="24"/>
                <w:lang w:val="it-IT"/>
              </w:rPr>
            </w:pPr>
            <w:proofErr w:type="spellStart"/>
            <w:r>
              <w:rPr>
                <w:rFonts w:ascii="Arial" w:hAnsi="Arial" w:cs="Arial"/>
                <w:bCs/>
                <w:sz w:val="24"/>
                <w:szCs w:val="24"/>
                <w:lang w:val="it-IT"/>
              </w:rPr>
              <w:t>Ablation</w:t>
            </w:r>
            <w:proofErr w:type="spellEnd"/>
            <w:r>
              <w:rPr>
                <w:rFonts w:ascii="Arial" w:hAnsi="Arial" w:cs="Arial"/>
                <w:bCs/>
                <w:sz w:val="24"/>
                <w:szCs w:val="24"/>
                <w:lang w:val="it-IT"/>
              </w:rPr>
              <w:t xml:space="preserve"> kit from companies: </w:t>
            </w:r>
            <w:proofErr w:type="spellStart"/>
            <w:r>
              <w:rPr>
                <w:rFonts w:ascii="Arial" w:hAnsi="Arial" w:cs="Arial"/>
                <w:bCs/>
                <w:sz w:val="24"/>
                <w:szCs w:val="24"/>
                <w:lang w:val="it-IT"/>
              </w:rPr>
              <w:t>Medtronic</w:t>
            </w:r>
            <w:proofErr w:type="spellEnd"/>
            <w:r>
              <w:rPr>
                <w:rFonts w:ascii="Arial" w:hAnsi="Arial" w:cs="Arial"/>
                <w:bCs/>
                <w:sz w:val="24"/>
                <w:szCs w:val="24"/>
                <w:lang w:val="it-IT"/>
              </w:rPr>
              <w:t>/BSC/BVM</w:t>
            </w:r>
          </w:p>
        </w:tc>
      </w:tr>
      <w:tr w:rsidR="00BC22CF" w:rsidRPr="00C438F9" w14:paraId="45377A2C" w14:textId="77777777">
        <w:trPr>
          <w:trHeight w:val="264"/>
        </w:trPr>
        <w:tc>
          <w:tcPr>
            <w:tcW w:w="828" w:type="dxa"/>
            <w:shd w:val="clear" w:color="auto" w:fill="DAEEF3"/>
          </w:tcPr>
          <w:p w14:paraId="2B3C1B9C" w14:textId="68ABC59F" w:rsidR="00BC22CF" w:rsidRPr="00C438F9" w:rsidRDefault="00BC22CF" w:rsidP="009203F5">
            <w:pPr>
              <w:rPr>
                <w:rFonts w:ascii="Arial" w:hAnsi="Arial" w:cs="Arial"/>
                <w:sz w:val="24"/>
                <w:szCs w:val="24"/>
              </w:rPr>
            </w:pPr>
            <w:r w:rsidRPr="00C438F9">
              <w:rPr>
                <w:rFonts w:ascii="Arial" w:hAnsi="Arial" w:cs="Arial"/>
                <w:sz w:val="24"/>
                <w:szCs w:val="24"/>
              </w:rPr>
              <w:lastRenderedPageBreak/>
              <w:t>11:00</w:t>
            </w:r>
          </w:p>
        </w:tc>
        <w:tc>
          <w:tcPr>
            <w:tcW w:w="5659" w:type="dxa"/>
            <w:shd w:val="clear" w:color="auto" w:fill="DAEEF3"/>
          </w:tcPr>
          <w:p w14:paraId="51F7E234" w14:textId="77777777" w:rsidR="00BC22CF" w:rsidRPr="000D1ACF" w:rsidRDefault="00BC22CF" w:rsidP="009203F5">
            <w:pPr>
              <w:rPr>
                <w:rFonts w:ascii="Arial" w:hAnsi="Arial" w:cs="Arial"/>
                <w:b/>
                <w:sz w:val="24"/>
                <w:szCs w:val="24"/>
              </w:rPr>
            </w:pPr>
            <w:r w:rsidRPr="000D1ACF">
              <w:rPr>
                <w:rFonts w:ascii="Arial" w:hAnsi="Arial" w:cs="Arial"/>
                <w:b/>
                <w:sz w:val="24"/>
                <w:szCs w:val="24"/>
              </w:rPr>
              <w:t>Coffee/Tea and meet with exhibitors</w:t>
            </w:r>
          </w:p>
          <w:p w14:paraId="3BFC02D5" w14:textId="77777777" w:rsidR="000D1ACF" w:rsidRPr="00C438F9" w:rsidRDefault="000D1ACF" w:rsidP="009203F5">
            <w:pPr>
              <w:rPr>
                <w:rFonts w:ascii="Arial" w:hAnsi="Arial" w:cs="Arial"/>
                <w:sz w:val="24"/>
                <w:szCs w:val="24"/>
              </w:rPr>
            </w:pPr>
          </w:p>
        </w:tc>
        <w:tc>
          <w:tcPr>
            <w:tcW w:w="2977" w:type="dxa"/>
            <w:shd w:val="clear" w:color="auto" w:fill="DAEEF3"/>
          </w:tcPr>
          <w:p w14:paraId="4E0587CC" w14:textId="26318FD6" w:rsidR="00BC22CF" w:rsidRPr="000D1ACF" w:rsidRDefault="000D1ACF" w:rsidP="009203F5">
            <w:pPr>
              <w:rPr>
                <w:rFonts w:ascii="Arial" w:hAnsi="Arial" w:cs="Arial"/>
                <w:b/>
                <w:sz w:val="24"/>
                <w:szCs w:val="24"/>
              </w:rPr>
            </w:pPr>
            <w:r w:rsidRPr="000D1ACF">
              <w:rPr>
                <w:rFonts w:ascii="Arial" w:hAnsi="Arial" w:cs="Arial"/>
                <w:b/>
                <w:sz w:val="24"/>
                <w:szCs w:val="24"/>
              </w:rPr>
              <w:t>Central Area: Clinical Skills Centre</w:t>
            </w:r>
          </w:p>
        </w:tc>
      </w:tr>
      <w:tr w:rsidR="00BC22CF" w:rsidRPr="00C438F9" w14:paraId="5D366817" w14:textId="77777777">
        <w:trPr>
          <w:trHeight w:val="611"/>
        </w:trPr>
        <w:tc>
          <w:tcPr>
            <w:tcW w:w="828" w:type="dxa"/>
          </w:tcPr>
          <w:p w14:paraId="7C56B463" w14:textId="77777777" w:rsidR="00BC22CF" w:rsidRPr="00C438F9" w:rsidRDefault="00BC22CF" w:rsidP="009203F5">
            <w:pPr>
              <w:rPr>
                <w:rFonts w:ascii="Arial" w:hAnsi="Arial" w:cs="Arial"/>
                <w:sz w:val="24"/>
                <w:szCs w:val="24"/>
                <w:lang w:eastAsia="zh-CN"/>
              </w:rPr>
            </w:pPr>
            <w:r w:rsidRPr="00C438F9">
              <w:rPr>
                <w:rFonts w:ascii="Arial" w:hAnsi="Arial" w:cs="Arial"/>
                <w:sz w:val="24"/>
                <w:szCs w:val="24"/>
                <w:lang w:eastAsia="zh-CN"/>
              </w:rPr>
              <w:t>11:30</w:t>
            </w:r>
          </w:p>
        </w:tc>
        <w:tc>
          <w:tcPr>
            <w:tcW w:w="5659" w:type="dxa"/>
          </w:tcPr>
          <w:p w14:paraId="3EBEA2DE" w14:textId="67667CAF" w:rsidR="002202A9" w:rsidRDefault="002202A9" w:rsidP="002202A9">
            <w:pPr>
              <w:rPr>
                <w:rFonts w:ascii="Arial" w:hAnsi="Arial" w:cs="Arial"/>
                <w:sz w:val="24"/>
                <w:szCs w:val="24"/>
              </w:rPr>
            </w:pPr>
            <w:r>
              <w:rPr>
                <w:rFonts w:ascii="Arial" w:hAnsi="Arial" w:cs="Arial"/>
                <w:color w:val="FF0000"/>
                <w:sz w:val="24"/>
                <w:szCs w:val="24"/>
              </w:rPr>
              <w:t>Group B</w:t>
            </w:r>
            <w:r w:rsidRPr="00C438F9">
              <w:rPr>
                <w:rFonts w:ascii="Arial" w:hAnsi="Arial" w:cs="Arial"/>
                <w:color w:val="FF0000"/>
                <w:sz w:val="24"/>
                <w:szCs w:val="24"/>
              </w:rPr>
              <w:t>:</w:t>
            </w:r>
            <w:r w:rsidRPr="00C438F9">
              <w:rPr>
                <w:rFonts w:ascii="Arial" w:hAnsi="Arial" w:cs="Arial"/>
                <w:sz w:val="24"/>
                <w:szCs w:val="24"/>
              </w:rPr>
              <w:t xml:space="preserve">  </w:t>
            </w:r>
            <w:r>
              <w:rPr>
                <w:rFonts w:ascii="Arial" w:hAnsi="Arial" w:cs="Arial"/>
                <w:sz w:val="24"/>
                <w:szCs w:val="24"/>
              </w:rPr>
              <w:t>12 candidates</w:t>
            </w:r>
          </w:p>
          <w:p w14:paraId="327AF4E4" w14:textId="77777777" w:rsidR="002202A9" w:rsidRPr="00C438F9" w:rsidRDefault="002202A9" w:rsidP="002202A9">
            <w:pPr>
              <w:rPr>
                <w:rFonts w:ascii="Arial" w:hAnsi="Arial" w:cs="Arial"/>
                <w:sz w:val="24"/>
                <w:szCs w:val="24"/>
              </w:rPr>
            </w:pPr>
            <w:r w:rsidRPr="00C438F9">
              <w:rPr>
                <w:rFonts w:ascii="Arial" w:hAnsi="Arial" w:cs="Arial"/>
                <w:sz w:val="24"/>
                <w:szCs w:val="24"/>
              </w:rPr>
              <w:t>(2 stations of 6</w:t>
            </w:r>
            <w:r>
              <w:rPr>
                <w:rFonts w:ascii="Arial" w:hAnsi="Arial" w:cs="Arial"/>
                <w:sz w:val="24"/>
                <w:szCs w:val="24"/>
              </w:rPr>
              <w:t>- swap at 1 hour)</w:t>
            </w:r>
            <w:r w:rsidRPr="00C438F9">
              <w:rPr>
                <w:rFonts w:ascii="Arial" w:hAnsi="Arial" w:cs="Arial"/>
                <w:sz w:val="24"/>
                <w:szCs w:val="24"/>
              </w:rPr>
              <w:t>)</w:t>
            </w:r>
          </w:p>
          <w:p w14:paraId="3211AB4A" w14:textId="77777777" w:rsidR="002202A9" w:rsidRPr="00C438F9" w:rsidRDefault="002202A9" w:rsidP="002202A9">
            <w:pPr>
              <w:rPr>
                <w:rFonts w:ascii="Arial" w:hAnsi="Arial" w:cs="Arial"/>
                <w:b/>
                <w:bCs/>
                <w:sz w:val="24"/>
                <w:szCs w:val="24"/>
              </w:rPr>
            </w:pPr>
            <w:r w:rsidRPr="00C438F9">
              <w:rPr>
                <w:rFonts w:ascii="Arial" w:hAnsi="Arial" w:cs="Arial"/>
                <w:sz w:val="24"/>
                <w:szCs w:val="24"/>
              </w:rPr>
              <w:t xml:space="preserve"> </w:t>
            </w:r>
            <w:r w:rsidRPr="00C438F9">
              <w:rPr>
                <w:rFonts w:ascii="Arial" w:hAnsi="Arial" w:cs="Arial"/>
                <w:b/>
                <w:bCs/>
                <w:sz w:val="24"/>
                <w:szCs w:val="24"/>
              </w:rPr>
              <w:t>EVAR</w:t>
            </w:r>
            <w:r>
              <w:rPr>
                <w:rFonts w:ascii="Arial" w:hAnsi="Arial" w:cs="Arial"/>
                <w:b/>
                <w:bCs/>
                <w:sz w:val="24"/>
                <w:szCs w:val="24"/>
              </w:rPr>
              <w:t xml:space="preserve"> </w:t>
            </w:r>
          </w:p>
          <w:p w14:paraId="6AE51544" w14:textId="77777777" w:rsidR="002202A9" w:rsidRPr="00C438F9" w:rsidRDefault="002202A9" w:rsidP="002202A9">
            <w:pPr>
              <w:rPr>
                <w:rFonts w:ascii="Arial" w:hAnsi="Arial" w:cs="Arial"/>
                <w:sz w:val="24"/>
                <w:szCs w:val="24"/>
              </w:rPr>
            </w:pPr>
            <w:r w:rsidRPr="00C438F9">
              <w:rPr>
                <w:rFonts w:ascii="Arial" w:hAnsi="Arial" w:cs="Arial"/>
                <w:sz w:val="24"/>
                <w:szCs w:val="24"/>
              </w:rPr>
              <w:t xml:space="preserve">1. - MDM simulation (with </w:t>
            </w:r>
            <w:proofErr w:type="spellStart"/>
            <w:r w:rsidRPr="00C438F9">
              <w:rPr>
                <w:rFonts w:ascii="Arial" w:hAnsi="Arial" w:cs="Arial"/>
                <w:sz w:val="24"/>
                <w:szCs w:val="24"/>
              </w:rPr>
              <w:t>anaesthetist</w:t>
            </w:r>
            <w:proofErr w:type="spellEnd"/>
            <w:r w:rsidRPr="00C438F9">
              <w:rPr>
                <w:rFonts w:ascii="Arial" w:hAnsi="Arial" w:cs="Arial"/>
                <w:sz w:val="24"/>
                <w:szCs w:val="24"/>
              </w:rPr>
              <w:t>, surgeon and IR)</w:t>
            </w:r>
            <w:r>
              <w:rPr>
                <w:rFonts w:ascii="Arial" w:hAnsi="Arial" w:cs="Arial"/>
                <w:sz w:val="24"/>
                <w:szCs w:val="24"/>
              </w:rPr>
              <w:t xml:space="preserve"> </w:t>
            </w:r>
            <w:proofErr w:type="gramStart"/>
            <w:r>
              <w:rPr>
                <w:rFonts w:ascii="Arial" w:hAnsi="Arial" w:cs="Arial"/>
                <w:sz w:val="24"/>
                <w:szCs w:val="24"/>
              </w:rPr>
              <w:t xml:space="preserve">( </w:t>
            </w:r>
            <w:r w:rsidRPr="00215751">
              <w:rPr>
                <w:rFonts w:ascii="Arial" w:hAnsi="Arial" w:cs="Arial"/>
                <w:b/>
                <w:sz w:val="24"/>
                <w:szCs w:val="24"/>
              </w:rPr>
              <w:t>seminar</w:t>
            </w:r>
            <w:proofErr w:type="gramEnd"/>
            <w:r w:rsidRPr="00215751">
              <w:rPr>
                <w:rFonts w:ascii="Arial" w:hAnsi="Arial" w:cs="Arial"/>
                <w:b/>
                <w:sz w:val="24"/>
                <w:szCs w:val="24"/>
              </w:rPr>
              <w:t xml:space="preserve"> room</w:t>
            </w:r>
            <w:r>
              <w:rPr>
                <w:rFonts w:ascii="Arial" w:hAnsi="Arial" w:cs="Arial"/>
                <w:sz w:val="24"/>
                <w:szCs w:val="24"/>
              </w:rPr>
              <w:t>)</w:t>
            </w:r>
          </w:p>
          <w:p w14:paraId="716DB44E" w14:textId="77777777" w:rsidR="002202A9" w:rsidRPr="00C438F9" w:rsidRDefault="002202A9" w:rsidP="002202A9">
            <w:pPr>
              <w:rPr>
                <w:rFonts w:ascii="Arial" w:hAnsi="Arial" w:cs="Arial"/>
                <w:sz w:val="24"/>
                <w:szCs w:val="24"/>
              </w:rPr>
            </w:pPr>
            <w:r>
              <w:rPr>
                <w:rFonts w:ascii="Arial" w:hAnsi="Arial" w:cs="Arial"/>
                <w:sz w:val="24"/>
                <w:szCs w:val="24"/>
              </w:rPr>
              <w:t>2.</w:t>
            </w:r>
            <w:r w:rsidRPr="00C438F9">
              <w:rPr>
                <w:rFonts w:ascii="Arial" w:hAnsi="Arial" w:cs="Arial"/>
                <w:sz w:val="24"/>
                <w:szCs w:val="24"/>
              </w:rPr>
              <w:t xml:space="preserve">    -Planning and Sizing/ difference between grafts</w:t>
            </w:r>
            <w:r>
              <w:rPr>
                <w:rFonts w:ascii="Arial" w:hAnsi="Arial" w:cs="Arial"/>
                <w:sz w:val="24"/>
                <w:szCs w:val="24"/>
              </w:rPr>
              <w:t xml:space="preserve"> </w:t>
            </w:r>
            <w:proofErr w:type="gramStart"/>
            <w:r>
              <w:rPr>
                <w:rFonts w:ascii="Arial" w:hAnsi="Arial" w:cs="Arial"/>
                <w:sz w:val="24"/>
                <w:szCs w:val="24"/>
              </w:rPr>
              <w:t xml:space="preserve">( </w:t>
            </w:r>
            <w:r w:rsidRPr="00215751">
              <w:rPr>
                <w:rFonts w:ascii="Arial" w:hAnsi="Arial" w:cs="Arial"/>
                <w:b/>
                <w:sz w:val="24"/>
                <w:szCs w:val="24"/>
              </w:rPr>
              <w:t>SEMINAR</w:t>
            </w:r>
            <w:proofErr w:type="gramEnd"/>
            <w:r w:rsidRPr="00215751">
              <w:rPr>
                <w:rFonts w:ascii="Arial" w:hAnsi="Arial" w:cs="Arial"/>
                <w:b/>
                <w:sz w:val="24"/>
                <w:szCs w:val="24"/>
              </w:rPr>
              <w:t xml:space="preserve"> ROOM</w:t>
            </w:r>
            <w:r>
              <w:rPr>
                <w:rFonts w:ascii="Arial" w:hAnsi="Arial" w:cs="Arial"/>
                <w:sz w:val="24"/>
                <w:szCs w:val="24"/>
              </w:rPr>
              <w:t>)</w:t>
            </w:r>
          </w:p>
          <w:p w14:paraId="18AB160A" w14:textId="77777777" w:rsidR="002202A9" w:rsidRPr="00C438F9" w:rsidRDefault="002202A9" w:rsidP="002202A9">
            <w:pPr>
              <w:rPr>
                <w:rFonts w:ascii="Arial" w:hAnsi="Arial" w:cs="Arial"/>
                <w:sz w:val="24"/>
                <w:szCs w:val="24"/>
              </w:rPr>
            </w:pPr>
            <w:r>
              <w:rPr>
                <w:rFonts w:ascii="Arial" w:hAnsi="Arial" w:cs="Arial"/>
                <w:sz w:val="24"/>
                <w:szCs w:val="24"/>
              </w:rPr>
              <w:t>SWAP GROUPS AT 1 HR</w:t>
            </w:r>
          </w:p>
          <w:p w14:paraId="7679414A" w14:textId="77777777" w:rsidR="002202A9" w:rsidRDefault="002202A9" w:rsidP="002202A9">
            <w:pPr>
              <w:rPr>
                <w:rFonts w:ascii="Arial" w:hAnsi="Arial" w:cs="Arial"/>
                <w:b/>
                <w:sz w:val="24"/>
                <w:szCs w:val="24"/>
              </w:rPr>
            </w:pPr>
            <w:r w:rsidRPr="00C438F9">
              <w:rPr>
                <w:rFonts w:ascii="Arial" w:hAnsi="Arial" w:cs="Arial"/>
                <w:sz w:val="24"/>
                <w:szCs w:val="24"/>
              </w:rPr>
              <w:t>2.  EVAR simulators (x3)</w:t>
            </w:r>
            <w:r>
              <w:rPr>
                <w:rFonts w:ascii="Arial" w:hAnsi="Arial" w:cs="Arial"/>
                <w:sz w:val="24"/>
                <w:szCs w:val="24"/>
              </w:rPr>
              <w:t xml:space="preserve"> 0r 6 (</w:t>
            </w:r>
            <w:r w:rsidRPr="00215751">
              <w:rPr>
                <w:rFonts w:ascii="Arial" w:hAnsi="Arial" w:cs="Arial"/>
                <w:b/>
                <w:sz w:val="24"/>
                <w:szCs w:val="24"/>
              </w:rPr>
              <w:t>CLINICAL SKILLS, BREAKOUT ROOMS)</w:t>
            </w:r>
          </w:p>
          <w:p w14:paraId="24CAB4E9" w14:textId="77777777" w:rsidR="002202A9" w:rsidRPr="00215751" w:rsidRDefault="002202A9" w:rsidP="002202A9">
            <w:pPr>
              <w:rPr>
                <w:rFonts w:ascii="Arial" w:hAnsi="Arial" w:cs="Arial"/>
                <w:sz w:val="24"/>
                <w:szCs w:val="24"/>
              </w:rPr>
            </w:pPr>
            <w:r>
              <w:rPr>
                <w:rFonts w:ascii="Arial" w:hAnsi="Arial" w:cs="Arial"/>
                <w:sz w:val="24"/>
                <w:szCs w:val="24"/>
              </w:rPr>
              <w:t>Closure devices and percutaneous EVAR</w:t>
            </w:r>
          </w:p>
          <w:p w14:paraId="409642D6" w14:textId="78D5D7A4" w:rsidR="00BC22CF" w:rsidRPr="00C438F9" w:rsidRDefault="00BC22CF" w:rsidP="009203F5">
            <w:pPr>
              <w:rPr>
                <w:rFonts w:ascii="Arial" w:hAnsi="Arial" w:cs="Arial"/>
                <w:sz w:val="24"/>
                <w:szCs w:val="24"/>
              </w:rPr>
            </w:pPr>
          </w:p>
        </w:tc>
        <w:tc>
          <w:tcPr>
            <w:tcW w:w="2977" w:type="dxa"/>
          </w:tcPr>
          <w:p w14:paraId="7F60326A" w14:textId="3463D89A" w:rsidR="002202A9" w:rsidRPr="00C438F9" w:rsidRDefault="002202A9" w:rsidP="002202A9">
            <w:pPr>
              <w:rPr>
                <w:rFonts w:ascii="Arial" w:hAnsi="Arial" w:cs="Arial"/>
                <w:sz w:val="24"/>
                <w:szCs w:val="24"/>
                <w:lang w:val="pl-PL" w:eastAsia="zh-CN"/>
              </w:rPr>
            </w:pPr>
            <w:r>
              <w:rPr>
                <w:rFonts w:ascii="Arial" w:hAnsi="Arial" w:cs="Arial"/>
                <w:sz w:val="24"/>
                <w:szCs w:val="24"/>
                <w:lang w:val="pl-PL" w:eastAsia="zh-CN"/>
              </w:rPr>
              <w:t xml:space="preserve">2 </w:t>
            </w:r>
            <w:proofErr w:type="spellStart"/>
            <w:r w:rsidRPr="00C438F9">
              <w:rPr>
                <w:rFonts w:ascii="Arial" w:hAnsi="Arial" w:cs="Arial"/>
                <w:sz w:val="24"/>
                <w:szCs w:val="24"/>
                <w:lang w:val="pl-PL" w:eastAsia="zh-CN"/>
              </w:rPr>
              <w:t>hours</w:t>
            </w:r>
            <w:proofErr w:type="spellEnd"/>
          </w:p>
          <w:p w14:paraId="287B0359" w14:textId="77777777" w:rsidR="002202A9" w:rsidRPr="00C438F9" w:rsidRDefault="002202A9" w:rsidP="002202A9">
            <w:pPr>
              <w:rPr>
                <w:rFonts w:ascii="Arial" w:hAnsi="Arial" w:cs="Arial"/>
                <w:sz w:val="24"/>
                <w:szCs w:val="24"/>
                <w:lang w:val="pl-PL" w:eastAsia="zh-CN"/>
              </w:rPr>
            </w:pPr>
            <w:r>
              <w:rPr>
                <w:rFonts w:ascii="Arial" w:hAnsi="Arial" w:cs="Arial"/>
                <w:b/>
                <w:bCs/>
                <w:sz w:val="24"/>
                <w:szCs w:val="24"/>
                <w:lang w:val="pl-PL" w:eastAsia="zh-CN"/>
              </w:rPr>
              <w:t>(</w:t>
            </w:r>
            <w:proofErr w:type="spellStart"/>
            <w:r>
              <w:rPr>
                <w:rFonts w:ascii="Arial" w:hAnsi="Arial" w:cs="Arial"/>
                <w:b/>
                <w:bCs/>
                <w:sz w:val="24"/>
                <w:szCs w:val="24"/>
                <w:lang w:val="pl-PL" w:eastAsia="zh-CN"/>
              </w:rPr>
              <w:t>Clinical</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Skills</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centre</w:t>
            </w:r>
            <w:proofErr w:type="spellEnd"/>
            <w:r w:rsidRPr="00C438F9">
              <w:rPr>
                <w:rFonts w:ascii="Arial" w:hAnsi="Arial" w:cs="Arial"/>
                <w:b/>
                <w:bCs/>
                <w:sz w:val="24"/>
                <w:szCs w:val="24"/>
                <w:lang w:val="pl-PL" w:eastAsia="zh-CN"/>
              </w:rPr>
              <w:t>)</w:t>
            </w:r>
          </w:p>
          <w:p w14:paraId="123C241C" w14:textId="77777777" w:rsidR="002202A9" w:rsidRDefault="002202A9" w:rsidP="002202A9">
            <w:pPr>
              <w:rPr>
                <w:rFonts w:ascii="Arial" w:hAnsi="Arial" w:cs="Arial"/>
                <w:sz w:val="24"/>
                <w:szCs w:val="24"/>
                <w:lang w:val="pl-PL" w:eastAsia="zh-CN"/>
              </w:rPr>
            </w:pPr>
            <w:r>
              <w:rPr>
                <w:rFonts w:ascii="Arial" w:hAnsi="Arial" w:cs="Arial"/>
                <w:sz w:val="24"/>
                <w:szCs w:val="24"/>
                <w:lang w:val="pl-PL" w:eastAsia="zh-CN"/>
              </w:rPr>
              <w:t>KIT:</w:t>
            </w:r>
          </w:p>
          <w:p w14:paraId="2841F12F" w14:textId="77777777" w:rsidR="002202A9" w:rsidRDefault="002202A9" w:rsidP="002202A9">
            <w:pPr>
              <w:rPr>
                <w:rFonts w:ascii="Arial" w:hAnsi="Arial" w:cs="Arial"/>
                <w:sz w:val="24"/>
                <w:szCs w:val="24"/>
                <w:lang w:val="pl-PL" w:eastAsia="zh-CN"/>
              </w:rPr>
            </w:pPr>
            <w:proofErr w:type="spellStart"/>
            <w:r>
              <w:rPr>
                <w:rFonts w:ascii="Arial" w:hAnsi="Arial" w:cs="Arial"/>
                <w:sz w:val="24"/>
                <w:szCs w:val="24"/>
                <w:lang w:val="pl-PL" w:eastAsia="zh-CN"/>
              </w:rPr>
              <w:t>Seminar</w:t>
            </w:r>
            <w:proofErr w:type="spellEnd"/>
            <w:r>
              <w:rPr>
                <w:rFonts w:ascii="Arial" w:hAnsi="Arial" w:cs="Arial"/>
                <w:sz w:val="24"/>
                <w:szCs w:val="24"/>
                <w:lang w:val="pl-PL" w:eastAsia="zh-CN"/>
              </w:rPr>
              <w:t xml:space="preserve"> </w:t>
            </w:r>
            <w:proofErr w:type="spellStart"/>
            <w:r>
              <w:rPr>
                <w:rFonts w:ascii="Arial" w:hAnsi="Arial" w:cs="Arial"/>
                <w:sz w:val="24"/>
                <w:szCs w:val="24"/>
                <w:lang w:val="pl-PL" w:eastAsia="zh-CN"/>
              </w:rPr>
              <w:t>room</w:t>
            </w:r>
            <w:proofErr w:type="spellEnd"/>
            <w:r>
              <w:rPr>
                <w:rFonts w:ascii="Arial" w:hAnsi="Arial" w:cs="Arial"/>
                <w:sz w:val="24"/>
                <w:szCs w:val="24"/>
                <w:lang w:val="pl-PL" w:eastAsia="zh-CN"/>
              </w:rPr>
              <w:t xml:space="preserve"> </w:t>
            </w:r>
            <w:proofErr w:type="spellStart"/>
            <w:r>
              <w:rPr>
                <w:rFonts w:ascii="Arial" w:hAnsi="Arial" w:cs="Arial"/>
                <w:sz w:val="24"/>
                <w:szCs w:val="24"/>
                <w:lang w:val="pl-PL" w:eastAsia="zh-CN"/>
              </w:rPr>
              <w:t>projector</w:t>
            </w:r>
            <w:proofErr w:type="spellEnd"/>
            <w:r>
              <w:rPr>
                <w:rFonts w:ascii="Arial" w:hAnsi="Arial" w:cs="Arial"/>
                <w:sz w:val="24"/>
                <w:szCs w:val="24"/>
                <w:lang w:val="pl-PL" w:eastAsia="zh-CN"/>
              </w:rPr>
              <w:t>/PPT</w:t>
            </w:r>
          </w:p>
          <w:p w14:paraId="04CE5598" w14:textId="77777777" w:rsidR="002202A9" w:rsidRDefault="002202A9" w:rsidP="002202A9">
            <w:pPr>
              <w:rPr>
                <w:rFonts w:ascii="Arial" w:hAnsi="Arial" w:cs="Arial"/>
                <w:sz w:val="24"/>
                <w:szCs w:val="24"/>
                <w:lang w:val="pl-PL" w:eastAsia="zh-CN"/>
              </w:rPr>
            </w:pPr>
            <w:r>
              <w:rPr>
                <w:rFonts w:ascii="Arial" w:hAnsi="Arial" w:cs="Arial"/>
                <w:sz w:val="24"/>
                <w:szCs w:val="24"/>
                <w:lang w:val="pl-PL" w:eastAsia="zh-CN"/>
              </w:rPr>
              <w:t xml:space="preserve">3 </w:t>
            </w:r>
            <w:proofErr w:type="spellStart"/>
            <w:r>
              <w:rPr>
                <w:rFonts w:ascii="Arial" w:hAnsi="Arial" w:cs="Arial"/>
                <w:sz w:val="24"/>
                <w:szCs w:val="24"/>
                <w:lang w:val="pl-PL" w:eastAsia="zh-CN"/>
              </w:rPr>
              <w:t>or</w:t>
            </w:r>
            <w:proofErr w:type="spellEnd"/>
            <w:r>
              <w:rPr>
                <w:rFonts w:ascii="Arial" w:hAnsi="Arial" w:cs="Arial"/>
                <w:sz w:val="24"/>
                <w:szCs w:val="24"/>
                <w:lang w:val="pl-PL" w:eastAsia="zh-CN"/>
              </w:rPr>
              <w:t xml:space="preserve"> 6 </w:t>
            </w:r>
            <w:proofErr w:type="spellStart"/>
            <w:r>
              <w:rPr>
                <w:rFonts w:ascii="Arial" w:hAnsi="Arial" w:cs="Arial"/>
                <w:sz w:val="24"/>
                <w:szCs w:val="24"/>
                <w:lang w:val="pl-PL" w:eastAsia="zh-CN"/>
              </w:rPr>
              <w:t>evar</w:t>
            </w:r>
            <w:proofErr w:type="spellEnd"/>
            <w:r>
              <w:rPr>
                <w:rFonts w:ascii="Arial" w:hAnsi="Arial" w:cs="Arial"/>
                <w:sz w:val="24"/>
                <w:szCs w:val="24"/>
                <w:lang w:val="pl-PL" w:eastAsia="zh-CN"/>
              </w:rPr>
              <w:t xml:space="preserve"> </w:t>
            </w:r>
            <w:proofErr w:type="spellStart"/>
            <w:r>
              <w:rPr>
                <w:rFonts w:ascii="Arial" w:hAnsi="Arial" w:cs="Arial"/>
                <w:sz w:val="24"/>
                <w:szCs w:val="24"/>
                <w:lang w:val="pl-PL" w:eastAsia="zh-CN"/>
              </w:rPr>
              <w:t>simulators</w:t>
            </w:r>
            <w:proofErr w:type="spellEnd"/>
          </w:p>
          <w:p w14:paraId="7AB66090" w14:textId="77777777" w:rsidR="002202A9" w:rsidRDefault="002202A9" w:rsidP="002202A9">
            <w:pPr>
              <w:rPr>
                <w:rFonts w:ascii="Arial" w:hAnsi="Arial" w:cs="Arial"/>
                <w:sz w:val="24"/>
                <w:szCs w:val="24"/>
                <w:lang w:val="pl-PL" w:eastAsia="zh-CN"/>
              </w:rPr>
            </w:pPr>
            <w:proofErr w:type="spellStart"/>
            <w:r>
              <w:rPr>
                <w:rFonts w:ascii="Arial" w:hAnsi="Arial" w:cs="Arial"/>
                <w:sz w:val="24"/>
                <w:szCs w:val="24"/>
                <w:lang w:val="pl-PL" w:eastAsia="zh-CN"/>
              </w:rPr>
              <w:t>closure</w:t>
            </w:r>
            <w:proofErr w:type="spellEnd"/>
            <w:r>
              <w:rPr>
                <w:rFonts w:ascii="Arial" w:hAnsi="Arial" w:cs="Arial"/>
                <w:sz w:val="24"/>
                <w:szCs w:val="24"/>
                <w:lang w:val="pl-PL" w:eastAsia="zh-CN"/>
              </w:rPr>
              <w:t xml:space="preserve"> </w:t>
            </w:r>
            <w:proofErr w:type="spellStart"/>
            <w:r>
              <w:rPr>
                <w:rFonts w:ascii="Arial" w:hAnsi="Arial" w:cs="Arial"/>
                <w:sz w:val="24"/>
                <w:szCs w:val="24"/>
                <w:lang w:val="pl-PL" w:eastAsia="zh-CN"/>
              </w:rPr>
              <w:t>device</w:t>
            </w:r>
            <w:proofErr w:type="spellEnd"/>
            <w:r>
              <w:rPr>
                <w:rFonts w:ascii="Arial" w:hAnsi="Arial" w:cs="Arial"/>
                <w:sz w:val="24"/>
                <w:szCs w:val="24"/>
                <w:lang w:val="pl-PL" w:eastAsia="zh-CN"/>
              </w:rPr>
              <w:t xml:space="preserve"> </w:t>
            </w:r>
            <w:proofErr w:type="spellStart"/>
            <w:r>
              <w:rPr>
                <w:rFonts w:ascii="Arial" w:hAnsi="Arial" w:cs="Arial"/>
                <w:sz w:val="24"/>
                <w:szCs w:val="24"/>
                <w:lang w:val="pl-PL" w:eastAsia="zh-CN"/>
              </w:rPr>
              <w:t>models</w:t>
            </w:r>
            <w:proofErr w:type="spellEnd"/>
            <w:r>
              <w:rPr>
                <w:rFonts w:ascii="Arial" w:hAnsi="Arial" w:cs="Arial"/>
                <w:sz w:val="24"/>
                <w:szCs w:val="24"/>
                <w:lang w:val="pl-PL" w:eastAsia="zh-CN"/>
              </w:rPr>
              <w:t>(</w:t>
            </w:r>
            <w:proofErr w:type="spellStart"/>
            <w:r>
              <w:rPr>
                <w:rFonts w:ascii="Arial" w:hAnsi="Arial" w:cs="Arial"/>
                <w:sz w:val="24"/>
                <w:szCs w:val="24"/>
                <w:lang w:val="pl-PL" w:eastAsia="zh-CN"/>
              </w:rPr>
              <w:t>abbott</w:t>
            </w:r>
            <w:proofErr w:type="spellEnd"/>
            <w:r>
              <w:rPr>
                <w:rFonts w:ascii="Arial" w:hAnsi="Arial" w:cs="Arial"/>
                <w:sz w:val="24"/>
                <w:szCs w:val="24"/>
                <w:lang w:val="pl-PL" w:eastAsia="zh-CN"/>
              </w:rPr>
              <w:t>)</w:t>
            </w:r>
          </w:p>
          <w:p w14:paraId="41A364EE" w14:textId="77777777" w:rsidR="002202A9" w:rsidRPr="00C438F9" w:rsidRDefault="002202A9" w:rsidP="002202A9">
            <w:pPr>
              <w:rPr>
                <w:rFonts w:ascii="Arial" w:hAnsi="Arial" w:cs="Arial"/>
                <w:sz w:val="24"/>
                <w:szCs w:val="24"/>
                <w:lang w:val="pl-PL" w:eastAsia="zh-CN"/>
              </w:rPr>
            </w:pPr>
          </w:p>
          <w:p w14:paraId="7B9D50EC" w14:textId="1AB07AB5" w:rsidR="00BC22CF" w:rsidRPr="00C438F9" w:rsidRDefault="00BC22CF" w:rsidP="009203F5">
            <w:pPr>
              <w:rPr>
                <w:rFonts w:ascii="Arial" w:hAnsi="Arial" w:cs="Arial"/>
                <w:b/>
                <w:bCs/>
                <w:sz w:val="24"/>
                <w:szCs w:val="24"/>
                <w:lang w:val="pl-PL" w:eastAsia="zh-CN"/>
              </w:rPr>
            </w:pPr>
          </w:p>
        </w:tc>
      </w:tr>
      <w:tr w:rsidR="00BC22CF" w:rsidRPr="00C438F9" w14:paraId="27D2B176" w14:textId="77777777">
        <w:tc>
          <w:tcPr>
            <w:tcW w:w="828" w:type="dxa"/>
          </w:tcPr>
          <w:p w14:paraId="0B442C06" w14:textId="77777777" w:rsidR="00BC22CF" w:rsidRPr="00C438F9" w:rsidRDefault="00BC22CF" w:rsidP="009203F5">
            <w:pPr>
              <w:rPr>
                <w:rFonts w:ascii="Arial" w:hAnsi="Arial" w:cs="Arial"/>
                <w:sz w:val="24"/>
                <w:szCs w:val="24"/>
                <w:lang w:val="pl-PL" w:eastAsia="zh-CN"/>
              </w:rPr>
            </w:pPr>
            <w:r w:rsidRPr="00C438F9">
              <w:rPr>
                <w:rFonts w:ascii="Arial" w:hAnsi="Arial" w:cs="Arial"/>
                <w:sz w:val="24"/>
                <w:szCs w:val="24"/>
                <w:lang w:val="pl-PL" w:eastAsia="zh-CN"/>
              </w:rPr>
              <w:t>11:30</w:t>
            </w:r>
          </w:p>
        </w:tc>
        <w:tc>
          <w:tcPr>
            <w:tcW w:w="5659" w:type="dxa"/>
          </w:tcPr>
          <w:p w14:paraId="357476AC" w14:textId="77777777" w:rsidR="000D1ACF" w:rsidRDefault="000D1ACF" w:rsidP="000D1ACF">
            <w:pPr>
              <w:rPr>
                <w:rFonts w:ascii="Arial" w:hAnsi="Arial" w:cs="Arial"/>
                <w:i/>
                <w:iCs/>
                <w:sz w:val="24"/>
                <w:szCs w:val="24"/>
              </w:rPr>
            </w:pPr>
            <w:r w:rsidRPr="00C438F9">
              <w:rPr>
                <w:rFonts w:ascii="Arial" w:hAnsi="Arial" w:cs="Arial"/>
                <w:i/>
                <w:iCs/>
                <w:color w:val="FF0000"/>
                <w:sz w:val="24"/>
                <w:szCs w:val="24"/>
              </w:rPr>
              <w:t>Group B:</w:t>
            </w:r>
            <w:r w:rsidRPr="00C438F9">
              <w:rPr>
                <w:rFonts w:ascii="Arial" w:hAnsi="Arial" w:cs="Arial"/>
                <w:i/>
                <w:iCs/>
                <w:sz w:val="24"/>
                <w:szCs w:val="24"/>
              </w:rPr>
              <w:t xml:space="preserve">  </w:t>
            </w:r>
            <w:r>
              <w:rPr>
                <w:rFonts w:ascii="Arial" w:hAnsi="Arial" w:cs="Arial"/>
                <w:i/>
                <w:iCs/>
                <w:sz w:val="24"/>
                <w:szCs w:val="24"/>
              </w:rPr>
              <w:t>12 candidates</w:t>
            </w:r>
          </w:p>
          <w:p w14:paraId="4FF975DB" w14:textId="77777777" w:rsidR="000D1ACF" w:rsidRDefault="000D1ACF" w:rsidP="000D1ACF">
            <w:pPr>
              <w:rPr>
                <w:rFonts w:ascii="Arial" w:hAnsi="Arial" w:cs="Arial"/>
                <w:sz w:val="24"/>
                <w:szCs w:val="24"/>
              </w:rPr>
            </w:pPr>
            <w:proofErr w:type="spellStart"/>
            <w:r w:rsidRPr="00C438F9">
              <w:rPr>
                <w:rFonts w:ascii="Arial" w:hAnsi="Arial" w:cs="Arial"/>
                <w:i/>
                <w:iCs/>
                <w:sz w:val="24"/>
                <w:szCs w:val="24"/>
              </w:rPr>
              <w:lastRenderedPageBreak/>
              <w:t>Tumour</w:t>
            </w:r>
            <w:proofErr w:type="spellEnd"/>
            <w:r w:rsidRPr="00C438F9">
              <w:rPr>
                <w:rFonts w:ascii="Arial" w:hAnsi="Arial" w:cs="Arial"/>
                <w:i/>
                <w:iCs/>
                <w:sz w:val="24"/>
                <w:szCs w:val="24"/>
              </w:rPr>
              <w:t xml:space="preserve"> Ablation: </w:t>
            </w:r>
            <w:r w:rsidRPr="00C438F9">
              <w:rPr>
                <w:rFonts w:ascii="Arial" w:hAnsi="Arial" w:cs="Arial"/>
                <w:sz w:val="24"/>
                <w:szCs w:val="24"/>
              </w:rPr>
              <w:t>(2 stations of 6)</w:t>
            </w:r>
            <w:r>
              <w:rPr>
                <w:rFonts w:ascii="Arial" w:hAnsi="Arial" w:cs="Arial"/>
                <w:sz w:val="24"/>
                <w:szCs w:val="24"/>
              </w:rPr>
              <w:t xml:space="preserve"> Swap at 1 hour</w:t>
            </w:r>
          </w:p>
          <w:p w14:paraId="302B3670" w14:textId="77777777" w:rsidR="000D1ACF" w:rsidRPr="00C438F9" w:rsidRDefault="000D1ACF" w:rsidP="000D1ACF">
            <w:pPr>
              <w:rPr>
                <w:rFonts w:ascii="Arial" w:hAnsi="Arial" w:cs="Arial"/>
                <w:i/>
                <w:iCs/>
                <w:sz w:val="24"/>
                <w:szCs w:val="24"/>
              </w:rPr>
            </w:pPr>
            <w:r>
              <w:rPr>
                <w:rFonts w:ascii="Arial" w:hAnsi="Arial" w:cs="Arial"/>
                <w:sz w:val="24"/>
                <w:szCs w:val="24"/>
              </w:rPr>
              <w:t>Station 1: (</w:t>
            </w:r>
            <w:proofErr w:type="spellStart"/>
            <w:r w:rsidRPr="000D1ACF">
              <w:rPr>
                <w:rFonts w:ascii="Arial" w:hAnsi="Arial" w:cs="Arial"/>
                <w:b/>
                <w:sz w:val="24"/>
                <w:szCs w:val="24"/>
              </w:rPr>
              <w:t>Cushieri</w:t>
            </w:r>
            <w:proofErr w:type="spellEnd"/>
            <w:r w:rsidRPr="000D1ACF">
              <w:rPr>
                <w:rFonts w:ascii="Arial" w:hAnsi="Arial" w:cs="Arial"/>
                <w:b/>
                <w:sz w:val="24"/>
                <w:szCs w:val="24"/>
              </w:rPr>
              <w:t xml:space="preserve"> Skills seminar room</w:t>
            </w:r>
            <w:r>
              <w:rPr>
                <w:rFonts w:ascii="Arial" w:hAnsi="Arial" w:cs="Arial"/>
                <w:sz w:val="24"/>
                <w:szCs w:val="24"/>
              </w:rPr>
              <w:t>)</w:t>
            </w:r>
          </w:p>
          <w:p w14:paraId="04D44567" w14:textId="77777777" w:rsidR="000D1ACF" w:rsidRDefault="000D1ACF" w:rsidP="000D1ACF">
            <w:pPr>
              <w:rPr>
                <w:rFonts w:ascii="Arial" w:hAnsi="Arial" w:cs="Arial"/>
                <w:i/>
                <w:iCs/>
                <w:sz w:val="24"/>
                <w:szCs w:val="24"/>
              </w:rPr>
            </w:pPr>
            <w:r>
              <w:rPr>
                <w:rFonts w:ascii="Arial" w:hAnsi="Arial" w:cs="Arial"/>
                <w:i/>
                <w:iCs/>
                <w:sz w:val="24"/>
                <w:szCs w:val="24"/>
              </w:rPr>
              <w:t xml:space="preserve">- MDM </w:t>
            </w:r>
            <w:proofErr w:type="gramStart"/>
            <w:r>
              <w:rPr>
                <w:rFonts w:ascii="Arial" w:hAnsi="Arial" w:cs="Arial"/>
                <w:i/>
                <w:iCs/>
                <w:sz w:val="24"/>
                <w:szCs w:val="24"/>
              </w:rPr>
              <w:t>simulation( IR</w:t>
            </w:r>
            <w:proofErr w:type="gramEnd"/>
            <w:r>
              <w:rPr>
                <w:rFonts w:ascii="Arial" w:hAnsi="Arial" w:cs="Arial"/>
                <w:i/>
                <w:iCs/>
                <w:sz w:val="24"/>
                <w:szCs w:val="24"/>
              </w:rPr>
              <w:t>/Urologist/</w:t>
            </w:r>
            <w:proofErr w:type="spellStart"/>
            <w:r>
              <w:rPr>
                <w:rFonts w:ascii="Arial" w:hAnsi="Arial" w:cs="Arial"/>
                <w:i/>
                <w:iCs/>
                <w:sz w:val="24"/>
                <w:szCs w:val="24"/>
              </w:rPr>
              <w:t>anaesthetist</w:t>
            </w:r>
            <w:proofErr w:type="spellEnd"/>
            <w:r>
              <w:rPr>
                <w:rFonts w:ascii="Arial" w:hAnsi="Arial" w:cs="Arial"/>
                <w:i/>
                <w:iCs/>
                <w:sz w:val="24"/>
                <w:szCs w:val="24"/>
              </w:rPr>
              <w:t>)</w:t>
            </w:r>
          </w:p>
          <w:p w14:paraId="5E77244F" w14:textId="77777777" w:rsidR="000D1ACF" w:rsidRDefault="000D1ACF" w:rsidP="000D1ACF">
            <w:pPr>
              <w:rPr>
                <w:rFonts w:ascii="Arial" w:hAnsi="Arial" w:cs="Arial"/>
                <w:i/>
                <w:iCs/>
                <w:sz w:val="24"/>
                <w:szCs w:val="24"/>
              </w:rPr>
            </w:pPr>
            <w:r>
              <w:rPr>
                <w:rFonts w:ascii="Arial" w:hAnsi="Arial" w:cs="Arial"/>
                <w:i/>
                <w:iCs/>
                <w:sz w:val="24"/>
                <w:szCs w:val="24"/>
              </w:rPr>
              <w:t>-planning</w:t>
            </w:r>
          </w:p>
          <w:p w14:paraId="1BB8C4C4" w14:textId="77777777" w:rsidR="000D1ACF" w:rsidRDefault="000D1ACF" w:rsidP="000D1ACF">
            <w:pPr>
              <w:rPr>
                <w:rFonts w:ascii="Arial" w:hAnsi="Arial" w:cs="Arial"/>
                <w:i/>
                <w:iCs/>
                <w:sz w:val="24"/>
                <w:szCs w:val="24"/>
              </w:rPr>
            </w:pPr>
            <w:r>
              <w:rPr>
                <w:rFonts w:ascii="Arial" w:hAnsi="Arial" w:cs="Arial"/>
                <w:i/>
                <w:iCs/>
                <w:sz w:val="24"/>
                <w:szCs w:val="24"/>
              </w:rPr>
              <w:t>-difference between different technology in clinical use</w:t>
            </w:r>
          </w:p>
          <w:p w14:paraId="1A61536B" w14:textId="77777777" w:rsidR="000D1ACF" w:rsidRDefault="000D1ACF" w:rsidP="000D1ACF">
            <w:pPr>
              <w:rPr>
                <w:rFonts w:ascii="Arial" w:hAnsi="Arial" w:cs="Arial"/>
                <w:i/>
                <w:iCs/>
                <w:sz w:val="24"/>
                <w:szCs w:val="24"/>
              </w:rPr>
            </w:pPr>
            <w:r>
              <w:rPr>
                <w:rFonts w:ascii="Arial" w:hAnsi="Arial" w:cs="Arial"/>
                <w:i/>
                <w:iCs/>
                <w:sz w:val="24"/>
                <w:szCs w:val="24"/>
              </w:rPr>
              <w:t>SWAP</w:t>
            </w:r>
          </w:p>
          <w:p w14:paraId="22C9FCE6" w14:textId="77777777" w:rsidR="000D1ACF" w:rsidRDefault="000D1ACF" w:rsidP="000D1ACF">
            <w:pPr>
              <w:rPr>
                <w:rFonts w:ascii="Arial" w:hAnsi="Arial" w:cs="Arial"/>
                <w:i/>
                <w:iCs/>
                <w:sz w:val="24"/>
                <w:szCs w:val="24"/>
              </w:rPr>
            </w:pPr>
            <w:r>
              <w:rPr>
                <w:rFonts w:ascii="Arial" w:hAnsi="Arial" w:cs="Arial"/>
                <w:i/>
                <w:iCs/>
                <w:sz w:val="24"/>
                <w:szCs w:val="24"/>
              </w:rPr>
              <w:t xml:space="preserve">Station 2: </w:t>
            </w:r>
            <w:proofErr w:type="gramStart"/>
            <w:r>
              <w:rPr>
                <w:rFonts w:ascii="Arial" w:hAnsi="Arial" w:cs="Arial"/>
                <w:i/>
                <w:iCs/>
                <w:sz w:val="24"/>
                <w:szCs w:val="24"/>
              </w:rPr>
              <w:t xml:space="preserve">( </w:t>
            </w:r>
            <w:r w:rsidRPr="000D1ACF">
              <w:rPr>
                <w:rFonts w:ascii="Arial" w:hAnsi="Arial" w:cs="Arial"/>
                <w:b/>
                <w:i/>
                <w:iCs/>
                <w:sz w:val="24"/>
                <w:szCs w:val="24"/>
              </w:rPr>
              <w:t>wet</w:t>
            </w:r>
            <w:proofErr w:type="gramEnd"/>
            <w:r w:rsidRPr="000D1ACF">
              <w:rPr>
                <w:rFonts w:ascii="Arial" w:hAnsi="Arial" w:cs="Arial"/>
                <w:b/>
                <w:i/>
                <w:iCs/>
                <w:sz w:val="24"/>
                <w:szCs w:val="24"/>
              </w:rPr>
              <w:t xml:space="preserve"> lab, </w:t>
            </w:r>
            <w:proofErr w:type="spellStart"/>
            <w:r w:rsidRPr="000D1ACF">
              <w:rPr>
                <w:rFonts w:ascii="Arial" w:hAnsi="Arial" w:cs="Arial"/>
                <w:b/>
                <w:i/>
                <w:iCs/>
                <w:sz w:val="24"/>
                <w:szCs w:val="24"/>
              </w:rPr>
              <w:t>Cuschieri</w:t>
            </w:r>
            <w:proofErr w:type="spellEnd"/>
            <w:r w:rsidRPr="000D1ACF">
              <w:rPr>
                <w:rFonts w:ascii="Arial" w:hAnsi="Arial" w:cs="Arial"/>
                <w:b/>
                <w:i/>
                <w:iCs/>
                <w:sz w:val="24"/>
                <w:szCs w:val="24"/>
              </w:rPr>
              <w:t xml:space="preserve"> Skills</w:t>
            </w:r>
            <w:r>
              <w:rPr>
                <w:rFonts w:ascii="Arial" w:hAnsi="Arial" w:cs="Arial"/>
                <w:i/>
                <w:iCs/>
                <w:sz w:val="24"/>
                <w:szCs w:val="24"/>
              </w:rPr>
              <w:t>)</w:t>
            </w:r>
          </w:p>
          <w:p w14:paraId="39F7D2E8" w14:textId="77777777" w:rsidR="000D1ACF" w:rsidRDefault="000D1ACF" w:rsidP="000D1ACF">
            <w:pPr>
              <w:rPr>
                <w:rFonts w:ascii="Arial" w:hAnsi="Arial" w:cs="Arial"/>
                <w:i/>
                <w:iCs/>
                <w:sz w:val="24"/>
                <w:szCs w:val="24"/>
              </w:rPr>
            </w:pPr>
            <w:r>
              <w:rPr>
                <w:rFonts w:ascii="Arial" w:hAnsi="Arial" w:cs="Arial"/>
                <w:i/>
                <w:iCs/>
                <w:sz w:val="24"/>
                <w:szCs w:val="24"/>
              </w:rPr>
              <w:t xml:space="preserve">-Hands on ablation with </w:t>
            </w:r>
            <w:proofErr w:type="spellStart"/>
            <w:r>
              <w:rPr>
                <w:rFonts w:ascii="Arial" w:hAnsi="Arial" w:cs="Arial"/>
                <w:i/>
                <w:iCs/>
                <w:sz w:val="24"/>
                <w:szCs w:val="24"/>
              </w:rPr>
              <w:t>differentequipment</w:t>
            </w:r>
            <w:proofErr w:type="spellEnd"/>
          </w:p>
          <w:p w14:paraId="7362CF77" w14:textId="77777777" w:rsidR="000D1ACF" w:rsidRDefault="000D1ACF" w:rsidP="000D1ACF">
            <w:pPr>
              <w:rPr>
                <w:rFonts w:ascii="Arial" w:hAnsi="Arial" w:cs="Arial"/>
                <w:i/>
                <w:iCs/>
                <w:sz w:val="24"/>
                <w:szCs w:val="24"/>
              </w:rPr>
            </w:pPr>
            <w:r>
              <w:rPr>
                <w:rFonts w:ascii="Arial" w:hAnsi="Arial" w:cs="Arial"/>
                <w:i/>
                <w:iCs/>
                <w:sz w:val="24"/>
                <w:szCs w:val="24"/>
              </w:rPr>
              <w:t>3 or 6 stations</w:t>
            </w:r>
          </w:p>
          <w:p w14:paraId="30BE097C" w14:textId="77777777" w:rsidR="000D1ACF" w:rsidRPr="00C438F9" w:rsidRDefault="000D1ACF" w:rsidP="000D1ACF">
            <w:pPr>
              <w:rPr>
                <w:rFonts w:ascii="Arial" w:hAnsi="Arial" w:cs="Arial"/>
                <w:i/>
                <w:iCs/>
                <w:sz w:val="24"/>
                <w:szCs w:val="24"/>
              </w:rPr>
            </w:pPr>
          </w:p>
          <w:p w14:paraId="25403B49" w14:textId="111A351E" w:rsidR="00BC22CF" w:rsidRPr="00C438F9" w:rsidRDefault="00BC22CF" w:rsidP="009203F5">
            <w:pPr>
              <w:rPr>
                <w:rFonts w:ascii="Arial" w:hAnsi="Arial" w:cs="Arial"/>
                <w:i/>
                <w:iCs/>
                <w:sz w:val="24"/>
                <w:szCs w:val="24"/>
              </w:rPr>
            </w:pPr>
          </w:p>
        </w:tc>
        <w:tc>
          <w:tcPr>
            <w:tcW w:w="2977" w:type="dxa"/>
          </w:tcPr>
          <w:p w14:paraId="36E4296C" w14:textId="77777777" w:rsidR="000D1ACF" w:rsidRPr="002202A9" w:rsidRDefault="000D1ACF" w:rsidP="000D1ACF">
            <w:pPr>
              <w:rPr>
                <w:rFonts w:ascii="Arial" w:hAnsi="Arial" w:cs="Arial"/>
                <w:bCs/>
                <w:sz w:val="24"/>
                <w:szCs w:val="24"/>
                <w:lang w:val="it-IT"/>
              </w:rPr>
            </w:pPr>
            <w:r>
              <w:rPr>
                <w:rFonts w:ascii="Arial" w:hAnsi="Arial" w:cs="Arial"/>
                <w:b/>
                <w:bCs/>
                <w:sz w:val="24"/>
                <w:szCs w:val="24"/>
                <w:lang w:val="it-IT"/>
              </w:rPr>
              <w:lastRenderedPageBreak/>
              <w:t>2 hours</w:t>
            </w:r>
          </w:p>
          <w:p w14:paraId="6A15EF7F" w14:textId="77777777" w:rsidR="000D1ACF" w:rsidRDefault="000D1ACF" w:rsidP="000D1ACF">
            <w:pPr>
              <w:rPr>
                <w:rFonts w:ascii="Arial" w:hAnsi="Arial" w:cs="Arial"/>
                <w:b/>
                <w:bCs/>
                <w:sz w:val="24"/>
                <w:szCs w:val="24"/>
                <w:lang w:val="it-IT"/>
              </w:rPr>
            </w:pPr>
            <w:proofErr w:type="spellStart"/>
            <w:r>
              <w:rPr>
                <w:rFonts w:ascii="Arial" w:hAnsi="Arial" w:cs="Arial"/>
                <w:b/>
                <w:bCs/>
                <w:sz w:val="24"/>
                <w:szCs w:val="24"/>
                <w:lang w:val="it-IT"/>
              </w:rPr>
              <w:lastRenderedPageBreak/>
              <w:t>Cushieri</w:t>
            </w:r>
            <w:proofErr w:type="spellEnd"/>
            <w:r>
              <w:rPr>
                <w:rFonts w:ascii="Arial" w:hAnsi="Arial" w:cs="Arial"/>
                <w:b/>
                <w:bCs/>
                <w:sz w:val="24"/>
                <w:szCs w:val="24"/>
                <w:lang w:val="it-IT"/>
              </w:rPr>
              <w:t xml:space="preserve"> </w:t>
            </w:r>
            <w:proofErr w:type="spellStart"/>
            <w:r>
              <w:rPr>
                <w:rFonts w:ascii="Arial" w:hAnsi="Arial" w:cs="Arial"/>
                <w:b/>
                <w:bCs/>
                <w:sz w:val="24"/>
                <w:szCs w:val="24"/>
                <w:lang w:val="it-IT"/>
              </w:rPr>
              <w:t>Skills</w:t>
            </w:r>
            <w:proofErr w:type="spellEnd"/>
            <w:r>
              <w:rPr>
                <w:rFonts w:ascii="Arial" w:hAnsi="Arial" w:cs="Arial"/>
                <w:b/>
                <w:bCs/>
                <w:sz w:val="24"/>
                <w:szCs w:val="24"/>
                <w:lang w:val="it-IT"/>
              </w:rPr>
              <w:t xml:space="preserve">  </w:t>
            </w:r>
          </w:p>
          <w:p w14:paraId="6691BE1D" w14:textId="77777777" w:rsidR="000D1ACF" w:rsidRDefault="000D1ACF" w:rsidP="000D1ACF">
            <w:pPr>
              <w:rPr>
                <w:rFonts w:ascii="Arial" w:hAnsi="Arial" w:cs="Arial"/>
                <w:b/>
                <w:bCs/>
                <w:sz w:val="24"/>
                <w:szCs w:val="24"/>
                <w:lang w:val="it-IT"/>
              </w:rPr>
            </w:pPr>
          </w:p>
          <w:p w14:paraId="00375CB8" w14:textId="77777777" w:rsidR="000D1ACF" w:rsidRDefault="000D1ACF" w:rsidP="000D1ACF">
            <w:pPr>
              <w:rPr>
                <w:rFonts w:ascii="Arial" w:hAnsi="Arial" w:cs="Arial"/>
                <w:b/>
                <w:bCs/>
                <w:sz w:val="24"/>
                <w:szCs w:val="24"/>
                <w:lang w:val="it-IT"/>
              </w:rPr>
            </w:pPr>
            <w:r>
              <w:rPr>
                <w:rFonts w:ascii="Arial" w:hAnsi="Arial" w:cs="Arial"/>
                <w:b/>
                <w:bCs/>
                <w:sz w:val="24"/>
                <w:szCs w:val="24"/>
                <w:lang w:val="it-IT"/>
              </w:rPr>
              <w:t>Kit:</w:t>
            </w:r>
          </w:p>
          <w:p w14:paraId="66ECADD2" w14:textId="77777777" w:rsidR="000D1ACF" w:rsidRDefault="000D1ACF" w:rsidP="000D1ACF">
            <w:pPr>
              <w:numPr>
                <w:ilvl w:val="0"/>
                <w:numId w:val="19"/>
              </w:numPr>
              <w:rPr>
                <w:rFonts w:ascii="Arial" w:hAnsi="Arial" w:cs="Arial"/>
                <w:bCs/>
                <w:sz w:val="24"/>
                <w:szCs w:val="24"/>
                <w:lang w:val="it-IT"/>
              </w:rPr>
            </w:pPr>
            <w:r>
              <w:rPr>
                <w:rFonts w:ascii="Arial" w:hAnsi="Arial" w:cs="Arial"/>
                <w:bCs/>
                <w:sz w:val="24"/>
                <w:szCs w:val="24"/>
                <w:lang w:val="it-IT"/>
              </w:rPr>
              <w:t xml:space="preserve">Seminar room </w:t>
            </w:r>
            <w:proofErr w:type="spellStart"/>
            <w:r>
              <w:rPr>
                <w:rFonts w:ascii="Arial" w:hAnsi="Arial" w:cs="Arial"/>
                <w:bCs/>
                <w:sz w:val="24"/>
                <w:szCs w:val="24"/>
                <w:lang w:val="it-IT"/>
              </w:rPr>
              <w:t>projector</w:t>
            </w:r>
            <w:proofErr w:type="spellEnd"/>
          </w:p>
          <w:p w14:paraId="20D54D39" w14:textId="77777777" w:rsidR="000D1ACF" w:rsidRDefault="000D1ACF" w:rsidP="000D1ACF">
            <w:pPr>
              <w:numPr>
                <w:ilvl w:val="0"/>
                <w:numId w:val="19"/>
              </w:numPr>
              <w:rPr>
                <w:rFonts w:ascii="Arial" w:hAnsi="Arial" w:cs="Arial"/>
                <w:bCs/>
                <w:sz w:val="24"/>
                <w:szCs w:val="24"/>
                <w:lang w:val="it-IT"/>
              </w:rPr>
            </w:pPr>
            <w:r>
              <w:rPr>
                <w:rFonts w:ascii="Arial" w:hAnsi="Arial" w:cs="Arial"/>
                <w:bCs/>
                <w:sz w:val="24"/>
                <w:szCs w:val="24"/>
                <w:lang w:val="it-IT"/>
              </w:rPr>
              <w:t xml:space="preserve">Bovine </w:t>
            </w:r>
            <w:proofErr w:type="spellStart"/>
            <w:r>
              <w:rPr>
                <w:rFonts w:ascii="Arial" w:hAnsi="Arial" w:cs="Arial"/>
                <w:bCs/>
                <w:sz w:val="24"/>
                <w:szCs w:val="24"/>
                <w:lang w:val="it-IT"/>
              </w:rPr>
              <w:t>liver</w:t>
            </w:r>
            <w:proofErr w:type="spellEnd"/>
            <w:r>
              <w:rPr>
                <w:rFonts w:ascii="Arial" w:hAnsi="Arial" w:cs="Arial"/>
                <w:bCs/>
                <w:sz w:val="24"/>
                <w:szCs w:val="24"/>
                <w:lang w:val="it-IT"/>
              </w:rPr>
              <w:t>: 3-6</w:t>
            </w:r>
          </w:p>
          <w:p w14:paraId="2C2F2607" w14:textId="32005634" w:rsidR="00BC22CF" w:rsidRPr="00C438F9" w:rsidRDefault="000D1ACF" w:rsidP="000D1ACF">
            <w:pPr>
              <w:rPr>
                <w:rFonts w:ascii="Arial" w:hAnsi="Arial" w:cs="Arial"/>
                <w:b/>
                <w:bCs/>
                <w:sz w:val="24"/>
                <w:szCs w:val="24"/>
                <w:lang w:val="pl-PL"/>
              </w:rPr>
            </w:pPr>
            <w:proofErr w:type="spellStart"/>
            <w:r>
              <w:rPr>
                <w:rFonts w:ascii="Arial" w:hAnsi="Arial" w:cs="Arial"/>
                <w:bCs/>
                <w:sz w:val="24"/>
                <w:szCs w:val="24"/>
                <w:lang w:val="it-IT"/>
              </w:rPr>
              <w:t>Ablation</w:t>
            </w:r>
            <w:proofErr w:type="spellEnd"/>
            <w:r>
              <w:rPr>
                <w:rFonts w:ascii="Arial" w:hAnsi="Arial" w:cs="Arial"/>
                <w:bCs/>
                <w:sz w:val="24"/>
                <w:szCs w:val="24"/>
                <w:lang w:val="it-IT"/>
              </w:rPr>
              <w:t xml:space="preserve"> kit from companies: </w:t>
            </w:r>
            <w:proofErr w:type="spellStart"/>
            <w:r>
              <w:rPr>
                <w:rFonts w:ascii="Arial" w:hAnsi="Arial" w:cs="Arial"/>
                <w:bCs/>
                <w:sz w:val="24"/>
                <w:szCs w:val="24"/>
                <w:lang w:val="it-IT"/>
              </w:rPr>
              <w:t>Medtronic</w:t>
            </w:r>
            <w:proofErr w:type="spellEnd"/>
            <w:r>
              <w:rPr>
                <w:rFonts w:ascii="Arial" w:hAnsi="Arial" w:cs="Arial"/>
                <w:bCs/>
                <w:sz w:val="24"/>
                <w:szCs w:val="24"/>
                <w:lang w:val="it-IT"/>
              </w:rPr>
              <w:t>/BSC/BVM</w:t>
            </w:r>
            <w:r w:rsidR="00BC22CF" w:rsidRPr="00C438F9">
              <w:rPr>
                <w:rFonts w:ascii="Arial" w:hAnsi="Arial" w:cs="Arial"/>
                <w:b/>
                <w:bCs/>
                <w:sz w:val="24"/>
                <w:szCs w:val="24"/>
                <w:lang w:val="it-IT"/>
              </w:rPr>
              <w:t>)</w:t>
            </w:r>
          </w:p>
        </w:tc>
      </w:tr>
      <w:tr w:rsidR="00BC22CF" w:rsidRPr="00C438F9" w14:paraId="54AC3150" w14:textId="77777777">
        <w:tc>
          <w:tcPr>
            <w:tcW w:w="828" w:type="dxa"/>
            <w:shd w:val="clear" w:color="auto" w:fill="F7CAAC"/>
          </w:tcPr>
          <w:p w14:paraId="58EECA51" w14:textId="77777777" w:rsidR="00BC22CF" w:rsidRPr="00C438F9" w:rsidRDefault="00BC22CF" w:rsidP="009203F5">
            <w:pPr>
              <w:rPr>
                <w:rFonts w:ascii="Arial" w:hAnsi="Arial" w:cs="Arial"/>
                <w:sz w:val="24"/>
                <w:szCs w:val="24"/>
              </w:rPr>
            </w:pPr>
            <w:r w:rsidRPr="00C438F9">
              <w:rPr>
                <w:rFonts w:ascii="Arial" w:hAnsi="Arial" w:cs="Arial"/>
                <w:sz w:val="24"/>
                <w:szCs w:val="24"/>
              </w:rPr>
              <w:lastRenderedPageBreak/>
              <w:t>13:30</w:t>
            </w:r>
          </w:p>
        </w:tc>
        <w:tc>
          <w:tcPr>
            <w:tcW w:w="5659" w:type="dxa"/>
            <w:shd w:val="clear" w:color="auto" w:fill="F7CAAC"/>
          </w:tcPr>
          <w:p w14:paraId="5BD46615" w14:textId="77777777" w:rsidR="00BC22CF" w:rsidRPr="000B3D87" w:rsidRDefault="00BC22CF" w:rsidP="009203F5">
            <w:pPr>
              <w:rPr>
                <w:rFonts w:ascii="Arial" w:hAnsi="Arial" w:cs="Arial"/>
                <w:b/>
                <w:sz w:val="24"/>
                <w:szCs w:val="24"/>
              </w:rPr>
            </w:pPr>
            <w:proofErr w:type="gramStart"/>
            <w:r w:rsidRPr="000B3D87">
              <w:rPr>
                <w:rFonts w:ascii="Arial" w:hAnsi="Arial" w:cs="Arial"/>
                <w:b/>
                <w:sz w:val="24"/>
                <w:szCs w:val="24"/>
              </w:rPr>
              <w:t>Lunch  with</w:t>
            </w:r>
            <w:proofErr w:type="gramEnd"/>
            <w:r w:rsidRPr="000B3D87">
              <w:rPr>
                <w:rFonts w:ascii="Arial" w:hAnsi="Arial" w:cs="Arial"/>
                <w:b/>
                <w:sz w:val="24"/>
                <w:szCs w:val="24"/>
              </w:rPr>
              <w:t xml:space="preserve"> Exhibitors</w:t>
            </w:r>
          </w:p>
        </w:tc>
        <w:tc>
          <w:tcPr>
            <w:tcW w:w="2977" w:type="dxa"/>
            <w:shd w:val="clear" w:color="auto" w:fill="F7CAAC"/>
          </w:tcPr>
          <w:p w14:paraId="7E5D199A" w14:textId="234E0B29" w:rsidR="00BC22CF" w:rsidRPr="00C438F9" w:rsidRDefault="000B3D87" w:rsidP="009203F5">
            <w:pPr>
              <w:rPr>
                <w:rFonts w:ascii="Arial" w:hAnsi="Arial" w:cs="Arial"/>
                <w:sz w:val="24"/>
                <w:szCs w:val="24"/>
              </w:rPr>
            </w:pPr>
            <w:r>
              <w:rPr>
                <w:rFonts w:ascii="Arial" w:hAnsi="Arial" w:cs="Arial"/>
                <w:sz w:val="24"/>
                <w:szCs w:val="24"/>
              </w:rPr>
              <w:t>Central Area, Clinical Skills Centre</w:t>
            </w:r>
          </w:p>
        </w:tc>
      </w:tr>
      <w:tr w:rsidR="00BC22CF" w:rsidRPr="00C438F9" w14:paraId="26736833" w14:textId="77777777" w:rsidTr="006D2337">
        <w:trPr>
          <w:trHeight w:val="6218"/>
        </w:trPr>
        <w:tc>
          <w:tcPr>
            <w:tcW w:w="828" w:type="dxa"/>
          </w:tcPr>
          <w:p w14:paraId="6CECBA61" w14:textId="0DB393B7" w:rsidR="00BC22CF" w:rsidRPr="00C438F9" w:rsidRDefault="00BC22CF" w:rsidP="009203F5">
            <w:pPr>
              <w:rPr>
                <w:rFonts w:ascii="Arial" w:hAnsi="Arial" w:cs="Arial"/>
                <w:sz w:val="24"/>
                <w:szCs w:val="24"/>
              </w:rPr>
            </w:pPr>
            <w:r w:rsidRPr="00C438F9">
              <w:rPr>
                <w:rFonts w:ascii="Arial" w:hAnsi="Arial" w:cs="Arial"/>
                <w:sz w:val="24"/>
                <w:szCs w:val="24"/>
              </w:rPr>
              <w:lastRenderedPageBreak/>
              <w:t>14:30</w:t>
            </w:r>
            <w:r w:rsidR="000B3D87">
              <w:rPr>
                <w:rFonts w:ascii="Arial" w:hAnsi="Arial" w:cs="Arial"/>
                <w:sz w:val="24"/>
                <w:szCs w:val="24"/>
              </w:rPr>
              <w:t>- 16:00</w:t>
            </w:r>
          </w:p>
        </w:tc>
        <w:tc>
          <w:tcPr>
            <w:tcW w:w="5659" w:type="dxa"/>
          </w:tcPr>
          <w:p w14:paraId="4B3AA8B9" w14:textId="35D94B5A" w:rsidR="000B3D87" w:rsidRDefault="00BC22CF" w:rsidP="009203F5">
            <w:pPr>
              <w:rPr>
                <w:rFonts w:ascii="Arial" w:hAnsi="Arial" w:cs="Arial"/>
                <w:sz w:val="24"/>
                <w:szCs w:val="24"/>
              </w:rPr>
            </w:pPr>
            <w:r w:rsidRPr="00C438F9">
              <w:rPr>
                <w:rFonts w:ascii="Arial" w:hAnsi="Arial" w:cs="Arial"/>
                <w:color w:val="FF0000"/>
                <w:sz w:val="24"/>
                <w:szCs w:val="24"/>
              </w:rPr>
              <w:t>Group A:</w:t>
            </w:r>
            <w:r w:rsidRPr="00C438F9">
              <w:rPr>
                <w:rFonts w:ascii="Arial" w:hAnsi="Arial" w:cs="Arial"/>
                <w:sz w:val="24"/>
                <w:szCs w:val="24"/>
              </w:rPr>
              <w:t xml:space="preserve"> </w:t>
            </w:r>
            <w:r w:rsidR="000B3D87">
              <w:rPr>
                <w:rFonts w:ascii="Arial" w:hAnsi="Arial" w:cs="Arial"/>
                <w:sz w:val="24"/>
                <w:szCs w:val="24"/>
              </w:rPr>
              <w:t xml:space="preserve">Hands </w:t>
            </w:r>
            <w:proofErr w:type="gramStart"/>
            <w:r w:rsidR="000B3D87">
              <w:rPr>
                <w:rFonts w:ascii="Arial" w:hAnsi="Arial" w:cs="Arial"/>
                <w:sz w:val="24"/>
                <w:szCs w:val="24"/>
              </w:rPr>
              <w:t>On</w:t>
            </w:r>
            <w:proofErr w:type="gramEnd"/>
            <w:r w:rsidR="000B3D87">
              <w:rPr>
                <w:rFonts w:ascii="Arial" w:hAnsi="Arial" w:cs="Arial"/>
                <w:sz w:val="24"/>
                <w:szCs w:val="24"/>
              </w:rPr>
              <w:t xml:space="preserve"> </w:t>
            </w:r>
            <w:proofErr w:type="spellStart"/>
            <w:r w:rsidR="000B3D87">
              <w:rPr>
                <w:rFonts w:ascii="Arial" w:hAnsi="Arial" w:cs="Arial"/>
                <w:sz w:val="24"/>
                <w:szCs w:val="24"/>
              </w:rPr>
              <w:t>Embolisation</w:t>
            </w:r>
            <w:proofErr w:type="spellEnd"/>
            <w:r w:rsidR="000B3D87">
              <w:rPr>
                <w:rFonts w:ascii="Arial" w:hAnsi="Arial" w:cs="Arial"/>
                <w:sz w:val="24"/>
                <w:szCs w:val="24"/>
              </w:rPr>
              <w:t xml:space="preserve"> Station with</w:t>
            </w:r>
          </w:p>
          <w:p w14:paraId="7F03B3AC" w14:textId="24679C06" w:rsidR="00B7751E" w:rsidRDefault="00BC22CF" w:rsidP="009203F5">
            <w:pPr>
              <w:rPr>
                <w:rFonts w:ascii="Arial" w:hAnsi="Arial" w:cs="Arial"/>
                <w:sz w:val="24"/>
                <w:szCs w:val="24"/>
              </w:rPr>
            </w:pPr>
            <w:r w:rsidRPr="00C438F9">
              <w:rPr>
                <w:rFonts w:ascii="Arial" w:hAnsi="Arial" w:cs="Arial"/>
                <w:sz w:val="24"/>
                <w:szCs w:val="24"/>
              </w:rPr>
              <w:t>Thiel cadaver endov</w:t>
            </w:r>
            <w:r w:rsidR="000B3D87">
              <w:rPr>
                <w:rFonts w:ascii="Arial" w:hAnsi="Arial" w:cs="Arial"/>
                <w:sz w:val="24"/>
                <w:szCs w:val="24"/>
              </w:rPr>
              <w:t xml:space="preserve">ascular simulation: </w:t>
            </w:r>
          </w:p>
          <w:p w14:paraId="2244C6A6" w14:textId="75551D28" w:rsidR="000B3D87" w:rsidRDefault="000B3D87" w:rsidP="009203F5">
            <w:pPr>
              <w:rPr>
                <w:rFonts w:ascii="Arial" w:hAnsi="Arial" w:cs="Arial"/>
                <w:sz w:val="24"/>
                <w:szCs w:val="24"/>
              </w:rPr>
            </w:pPr>
            <w:r>
              <w:rPr>
                <w:rFonts w:ascii="Arial" w:hAnsi="Arial" w:cs="Arial"/>
                <w:sz w:val="24"/>
                <w:szCs w:val="24"/>
              </w:rPr>
              <w:t>12 candidates x 2 groups of 6</w:t>
            </w:r>
          </w:p>
          <w:p w14:paraId="0D8FA029" w14:textId="77777777" w:rsidR="000B3D87" w:rsidRDefault="000B3D87" w:rsidP="009203F5">
            <w:pPr>
              <w:rPr>
                <w:rFonts w:ascii="Arial" w:hAnsi="Arial" w:cs="Arial"/>
                <w:sz w:val="24"/>
                <w:szCs w:val="24"/>
              </w:rPr>
            </w:pPr>
            <w:r>
              <w:rPr>
                <w:rFonts w:ascii="Arial" w:hAnsi="Arial" w:cs="Arial"/>
                <w:sz w:val="24"/>
                <w:szCs w:val="24"/>
              </w:rPr>
              <w:t>2 Identical stations</w:t>
            </w:r>
          </w:p>
          <w:p w14:paraId="4DCDF054" w14:textId="1ACA7AB2" w:rsidR="000B3D87" w:rsidRDefault="000B3D87" w:rsidP="000B3D87">
            <w:pPr>
              <w:numPr>
                <w:ilvl w:val="0"/>
                <w:numId w:val="20"/>
              </w:numPr>
              <w:rPr>
                <w:rFonts w:ascii="Arial" w:hAnsi="Arial" w:cs="Arial"/>
                <w:sz w:val="24"/>
                <w:szCs w:val="24"/>
              </w:rPr>
            </w:pPr>
            <w:r>
              <w:rPr>
                <w:rFonts w:ascii="Arial" w:hAnsi="Arial" w:cs="Arial"/>
                <w:sz w:val="24"/>
                <w:szCs w:val="24"/>
              </w:rPr>
              <w:t>Anatomy Lab</w:t>
            </w:r>
          </w:p>
          <w:p w14:paraId="26C571A0" w14:textId="77777777" w:rsidR="000B3D87" w:rsidRDefault="000B3D87" w:rsidP="000B3D87">
            <w:pPr>
              <w:numPr>
                <w:ilvl w:val="0"/>
                <w:numId w:val="20"/>
              </w:numPr>
              <w:rPr>
                <w:rFonts w:ascii="Arial" w:hAnsi="Arial" w:cs="Arial"/>
                <w:sz w:val="24"/>
                <w:szCs w:val="24"/>
              </w:rPr>
            </w:pPr>
            <w:r>
              <w:rPr>
                <w:rFonts w:ascii="Arial" w:hAnsi="Arial" w:cs="Arial"/>
                <w:sz w:val="24"/>
                <w:szCs w:val="24"/>
              </w:rPr>
              <w:t>Wet lab</w:t>
            </w:r>
          </w:p>
          <w:p w14:paraId="6FD65DC0" w14:textId="1EBF98FB" w:rsidR="000B3D87" w:rsidRDefault="000B3D87" w:rsidP="000B3D87">
            <w:pPr>
              <w:rPr>
                <w:rFonts w:ascii="Arial" w:hAnsi="Arial" w:cs="Arial"/>
                <w:sz w:val="24"/>
                <w:szCs w:val="24"/>
              </w:rPr>
            </w:pPr>
            <w:r>
              <w:rPr>
                <w:rFonts w:ascii="Arial" w:hAnsi="Arial" w:cs="Arial"/>
                <w:sz w:val="24"/>
                <w:szCs w:val="24"/>
              </w:rPr>
              <w:t>Each station:</w:t>
            </w:r>
          </w:p>
          <w:p w14:paraId="5D4C7F1E" w14:textId="1809698C" w:rsidR="000B3D87" w:rsidRDefault="000B3D87" w:rsidP="000B3D87">
            <w:pPr>
              <w:numPr>
                <w:ilvl w:val="0"/>
                <w:numId w:val="21"/>
              </w:numPr>
              <w:rPr>
                <w:rFonts w:ascii="Arial" w:hAnsi="Arial" w:cs="Arial"/>
                <w:sz w:val="24"/>
                <w:szCs w:val="24"/>
              </w:rPr>
            </w:pPr>
            <w:r>
              <w:rPr>
                <w:rFonts w:ascii="Arial" w:hAnsi="Arial" w:cs="Arial"/>
                <w:sz w:val="24"/>
                <w:szCs w:val="24"/>
              </w:rPr>
              <w:t>Theil cadaver prepped with cardiac pump flow to be able to do hands on Onyx embolization in various territories</w:t>
            </w:r>
          </w:p>
          <w:p w14:paraId="49991319" w14:textId="63AE8964" w:rsidR="00BC22CF" w:rsidRPr="006D2337" w:rsidRDefault="000B3D87" w:rsidP="004B5AE1">
            <w:pPr>
              <w:numPr>
                <w:ilvl w:val="0"/>
                <w:numId w:val="21"/>
              </w:numPr>
              <w:rPr>
                <w:rFonts w:ascii="Arial" w:hAnsi="Arial" w:cs="Arial"/>
                <w:sz w:val="24"/>
                <w:szCs w:val="24"/>
              </w:rPr>
            </w:pPr>
            <w:r>
              <w:rPr>
                <w:rFonts w:ascii="Arial" w:hAnsi="Arial" w:cs="Arial"/>
                <w:sz w:val="24"/>
                <w:szCs w:val="24"/>
              </w:rPr>
              <w:t>Table Top with all variety of embolization material discussed and displayed by experienced faculty. PC/Laptop with example cases</w:t>
            </w:r>
          </w:p>
        </w:tc>
        <w:tc>
          <w:tcPr>
            <w:tcW w:w="2977" w:type="dxa"/>
          </w:tcPr>
          <w:p w14:paraId="3D3682C3" w14:textId="6F433DEA" w:rsidR="000B3D87" w:rsidRDefault="000B3D87" w:rsidP="009203F5">
            <w:pPr>
              <w:rPr>
                <w:rFonts w:ascii="Arial" w:hAnsi="Arial" w:cs="Arial"/>
                <w:b/>
                <w:bCs/>
                <w:sz w:val="24"/>
                <w:szCs w:val="24"/>
                <w:lang w:val="pl-PL"/>
              </w:rPr>
            </w:pPr>
            <w:r>
              <w:rPr>
                <w:rFonts w:ascii="Arial" w:hAnsi="Arial" w:cs="Arial"/>
                <w:b/>
                <w:bCs/>
                <w:sz w:val="24"/>
                <w:szCs w:val="24"/>
                <w:lang w:val="pl-PL"/>
              </w:rPr>
              <w:t xml:space="preserve">90 </w:t>
            </w:r>
            <w:proofErr w:type="spellStart"/>
            <w:r>
              <w:rPr>
                <w:rFonts w:ascii="Arial" w:hAnsi="Arial" w:cs="Arial"/>
                <w:b/>
                <w:bCs/>
                <w:sz w:val="24"/>
                <w:szCs w:val="24"/>
                <w:lang w:val="pl-PL"/>
              </w:rPr>
              <w:t>minutes</w:t>
            </w:r>
            <w:proofErr w:type="spellEnd"/>
          </w:p>
          <w:p w14:paraId="107E8C5D" w14:textId="427F94C5" w:rsidR="00BC22CF" w:rsidRDefault="000B3D87" w:rsidP="009203F5">
            <w:pPr>
              <w:rPr>
                <w:rFonts w:ascii="Arial" w:hAnsi="Arial" w:cs="Arial"/>
                <w:b/>
                <w:bCs/>
                <w:sz w:val="24"/>
                <w:szCs w:val="24"/>
                <w:lang w:val="pl-PL"/>
              </w:rPr>
            </w:pPr>
            <w:proofErr w:type="spellStart"/>
            <w:r>
              <w:rPr>
                <w:rFonts w:ascii="Arial" w:hAnsi="Arial" w:cs="Arial"/>
                <w:b/>
                <w:bCs/>
                <w:sz w:val="24"/>
                <w:szCs w:val="24"/>
                <w:lang w:val="pl-PL"/>
              </w:rPr>
              <w:t>Cushieri</w:t>
            </w:r>
            <w:proofErr w:type="spellEnd"/>
            <w:r>
              <w:rPr>
                <w:rFonts w:ascii="Arial" w:hAnsi="Arial" w:cs="Arial"/>
                <w:b/>
                <w:bCs/>
                <w:sz w:val="24"/>
                <w:szCs w:val="24"/>
                <w:lang w:val="pl-PL"/>
              </w:rPr>
              <w:t xml:space="preserve"> </w:t>
            </w:r>
            <w:proofErr w:type="spellStart"/>
            <w:r>
              <w:rPr>
                <w:rFonts w:ascii="Arial" w:hAnsi="Arial" w:cs="Arial"/>
                <w:b/>
                <w:bCs/>
                <w:sz w:val="24"/>
                <w:szCs w:val="24"/>
                <w:lang w:val="pl-PL"/>
              </w:rPr>
              <w:t>Skills</w:t>
            </w:r>
            <w:proofErr w:type="spellEnd"/>
            <w:r>
              <w:rPr>
                <w:rFonts w:ascii="Arial" w:hAnsi="Arial" w:cs="Arial"/>
                <w:b/>
                <w:bCs/>
                <w:sz w:val="24"/>
                <w:szCs w:val="24"/>
                <w:lang w:val="pl-PL"/>
              </w:rPr>
              <w:t xml:space="preserve"> Centre</w:t>
            </w:r>
          </w:p>
          <w:p w14:paraId="337B2F52" w14:textId="265BFCE0" w:rsidR="000B3D87" w:rsidRDefault="000B3D87" w:rsidP="009203F5">
            <w:pPr>
              <w:rPr>
                <w:rFonts w:ascii="Arial" w:hAnsi="Arial" w:cs="Arial"/>
                <w:b/>
                <w:bCs/>
                <w:sz w:val="24"/>
                <w:szCs w:val="24"/>
                <w:lang w:val="pl-PL"/>
              </w:rPr>
            </w:pPr>
            <w:proofErr w:type="spellStart"/>
            <w:r>
              <w:rPr>
                <w:rFonts w:ascii="Arial" w:hAnsi="Arial" w:cs="Arial"/>
                <w:b/>
                <w:bCs/>
                <w:sz w:val="24"/>
                <w:szCs w:val="24"/>
                <w:lang w:val="pl-PL"/>
              </w:rPr>
              <w:t>Anatomy</w:t>
            </w:r>
            <w:proofErr w:type="spellEnd"/>
            <w:r>
              <w:rPr>
                <w:rFonts w:ascii="Arial" w:hAnsi="Arial" w:cs="Arial"/>
                <w:b/>
                <w:bCs/>
                <w:sz w:val="24"/>
                <w:szCs w:val="24"/>
                <w:lang w:val="pl-PL"/>
              </w:rPr>
              <w:t xml:space="preserve"> lab and Wet Lab</w:t>
            </w:r>
          </w:p>
          <w:p w14:paraId="5D8DEA6A" w14:textId="77777777" w:rsidR="006D2337" w:rsidRDefault="006D2337" w:rsidP="009203F5">
            <w:pPr>
              <w:rPr>
                <w:rFonts w:ascii="Arial" w:hAnsi="Arial" w:cs="Arial"/>
                <w:b/>
                <w:bCs/>
                <w:sz w:val="24"/>
                <w:szCs w:val="24"/>
                <w:lang w:val="pl-PL"/>
              </w:rPr>
            </w:pPr>
            <w:r>
              <w:rPr>
                <w:rFonts w:ascii="Arial" w:hAnsi="Arial" w:cs="Arial"/>
                <w:b/>
                <w:bCs/>
                <w:sz w:val="24"/>
                <w:szCs w:val="24"/>
                <w:lang w:val="pl-PL"/>
              </w:rPr>
              <w:t>Kit:</w:t>
            </w:r>
          </w:p>
          <w:p w14:paraId="2866CA43" w14:textId="77777777" w:rsidR="006D2337" w:rsidRDefault="006D2337" w:rsidP="009203F5">
            <w:pPr>
              <w:rPr>
                <w:rFonts w:ascii="Arial" w:hAnsi="Arial" w:cs="Arial"/>
                <w:b/>
                <w:bCs/>
                <w:sz w:val="24"/>
                <w:szCs w:val="24"/>
                <w:lang w:val="pl-PL"/>
              </w:rPr>
            </w:pPr>
            <w:r>
              <w:rPr>
                <w:rFonts w:ascii="Arial" w:hAnsi="Arial" w:cs="Arial"/>
                <w:b/>
                <w:bCs/>
                <w:sz w:val="24"/>
                <w:szCs w:val="24"/>
                <w:lang w:val="pl-PL"/>
              </w:rPr>
              <w:t xml:space="preserve">2 </w:t>
            </w:r>
            <w:proofErr w:type="spellStart"/>
            <w:r>
              <w:rPr>
                <w:rFonts w:ascii="Arial" w:hAnsi="Arial" w:cs="Arial"/>
                <w:b/>
                <w:bCs/>
                <w:sz w:val="24"/>
                <w:szCs w:val="24"/>
                <w:lang w:val="pl-PL"/>
              </w:rPr>
              <w:t>cadavers</w:t>
            </w:r>
            <w:proofErr w:type="spellEnd"/>
          </w:p>
          <w:p w14:paraId="282A7A5F" w14:textId="77777777" w:rsidR="006D2337" w:rsidRDefault="006D2337" w:rsidP="009203F5">
            <w:pPr>
              <w:rPr>
                <w:rFonts w:ascii="Arial" w:hAnsi="Arial" w:cs="Arial"/>
                <w:b/>
                <w:bCs/>
                <w:sz w:val="24"/>
                <w:szCs w:val="24"/>
                <w:lang w:val="pl-PL"/>
              </w:rPr>
            </w:pPr>
            <w:r>
              <w:rPr>
                <w:rFonts w:ascii="Arial" w:hAnsi="Arial" w:cs="Arial"/>
                <w:b/>
                <w:bCs/>
                <w:sz w:val="24"/>
                <w:szCs w:val="24"/>
                <w:lang w:val="pl-PL"/>
              </w:rPr>
              <w:t xml:space="preserve">2 c </w:t>
            </w:r>
            <w:proofErr w:type="spellStart"/>
            <w:r>
              <w:rPr>
                <w:rFonts w:ascii="Arial" w:hAnsi="Arial" w:cs="Arial"/>
                <w:b/>
                <w:bCs/>
                <w:sz w:val="24"/>
                <w:szCs w:val="24"/>
                <w:lang w:val="pl-PL"/>
              </w:rPr>
              <w:t>arms</w:t>
            </w:r>
            <w:proofErr w:type="spellEnd"/>
          </w:p>
          <w:p w14:paraId="60514807" w14:textId="77777777" w:rsidR="006D2337" w:rsidRDefault="006D2337" w:rsidP="009203F5">
            <w:pPr>
              <w:rPr>
                <w:rFonts w:ascii="Arial" w:hAnsi="Arial" w:cs="Arial"/>
                <w:b/>
                <w:bCs/>
                <w:sz w:val="24"/>
                <w:szCs w:val="24"/>
                <w:lang w:val="pl-PL"/>
              </w:rPr>
            </w:pPr>
            <w:r>
              <w:rPr>
                <w:rFonts w:ascii="Arial" w:hAnsi="Arial" w:cs="Arial"/>
                <w:b/>
                <w:bCs/>
                <w:sz w:val="24"/>
                <w:szCs w:val="24"/>
                <w:lang w:val="pl-PL"/>
              </w:rPr>
              <w:t>2 PCs</w:t>
            </w:r>
          </w:p>
          <w:p w14:paraId="5AA452F5" w14:textId="77777777" w:rsidR="006D2337" w:rsidRDefault="006D2337" w:rsidP="009203F5">
            <w:pPr>
              <w:rPr>
                <w:rFonts w:ascii="Arial" w:hAnsi="Arial" w:cs="Arial"/>
                <w:b/>
                <w:bCs/>
                <w:sz w:val="24"/>
                <w:szCs w:val="24"/>
                <w:lang w:val="pl-PL"/>
              </w:rPr>
            </w:pPr>
            <w:r>
              <w:rPr>
                <w:rFonts w:ascii="Arial" w:hAnsi="Arial" w:cs="Arial"/>
                <w:b/>
                <w:bCs/>
                <w:sz w:val="24"/>
                <w:szCs w:val="24"/>
                <w:lang w:val="pl-PL"/>
              </w:rPr>
              <w:t xml:space="preserve">2 </w:t>
            </w:r>
            <w:proofErr w:type="spellStart"/>
            <w:r>
              <w:rPr>
                <w:rFonts w:ascii="Arial" w:hAnsi="Arial" w:cs="Arial"/>
                <w:b/>
                <w:bCs/>
                <w:sz w:val="24"/>
                <w:szCs w:val="24"/>
                <w:lang w:val="pl-PL"/>
              </w:rPr>
              <w:t>Tables</w:t>
            </w:r>
            <w:proofErr w:type="spellEnd"/>
          </w:p>
          <w:p w14:paraId="04FC9587" w14:textId="77777777" w:rsidR="006D2337" w:rsidRDefault="006D2337" w:rsidP="009203F5">
            <w:pPr>
              <w:rPr>
                <w:rFonts w:ascii="Arial" w:hAnsi="Arial" w:cs="Arial"/>
                <w:b/>
                <w:bCs/>
                <w:sz w:val="24"/>
                <w:szCs w:val="24"/>
                <w:lang w:val="pl-PL"/>
              </w:rPr>
            </w:pPr>
            <w:proofErr w:type="spellStart"/>
            <w:r>
              <w:rPr>
                <w:rFonts w:ascii="Arial" w:hAnsi="Arial" w:cs="Arial"/>
                <w:b/>
                <w:bCs/>
                <w:sz w:val="24"/>
                <w:szCs w:val="24"/>
                <w:lang w:val="pl-PL"/>
              </w:rPr>
              <w:t>consumables</w:t>
            </w:r>
            <w:proofErr w:type="spellEnd"/>
            <w:r>
              <w:rPr>
                <w:rFonts w:ascii="Arial" w:hAnsi="Arial" w:cs="Arial"/>
                <w:b/>
                <w:bCs/>
                <w:sz w:val="24"/>
                <w:szCs w:val="24"/>
                <w:lang w:val="pl-PL"/>
              </w:rPr>
              <w:t xml:space="preserve">: </w:t>
            </w:r>
            <w:proofErr w:type="spellStart"/>
            <w:r>
              <w:rPr>
                <w:rFonts w:ascii="Arial" w:hAnsi="Arial" w:cs="Arial"/>
                <w:b/>
                <w:bCs/>
                <w:sz w:val="24"/>
                <w:szCs w:val="24"/>
                <w:lang w:val="pl-PL"/>
              </w:rPr>
              <w:t>onyx</w:t>
            </w:r>
            <w:proofErr w:type="spellEnd"/>
            <w:r>
              <w:rPr>
                <w:rFonts w:ascii="Arial" w:hAnsi="Arial" w:cs="Arial"/>
                <w:b/>
                <w:bCs/>
                <w:sz w:val="24"/>
                <w:szCs w:val="24"/>
                <w:lang w:val="pl-PL"/>
              </w:rPr>
              <w:t xml:space="preserve"> and </w:t>
            </w:r>
            <w:proofErr w:type="spellStart"/>
            <w:r>
              <w:rPr>
                <w:rFonts w:ascii="Arial" w:hAnsi="Arial" w:cs="Arial"/>
                <w:b/>
                <w:bCs/>
                <w:sz w:val="24"/>
                <w:szCs w:val="24"/>
                <w:lang w:val="pl-PL"/>
              </w:rPr>
              <w:t>catheters</w:t>
            </w:r>
            <w:proofErr w:type="spellEnd"/>
          </w:p>
          <w:p w14:paraId="6855B7A4" w14:textId="473629E6" w:rsidR="006D2337" w:rsidRDefault="006D2337" w:rsidP="009203F5">
            <w:pPr>
              <w:rPr>
                <w:rFonts w:ascii="Arial" w:hAnsi="Arial" w:cs="Arial"/>
                <w:b/>
                <w:bCs/>
                <w:sz w:val="24"/>
                <w:szCs w:val="24"/>
                <w:lang w:val="pl-PL"/>
              </w:rPr>
            </w:pPr>
            <w:proofErr w:type="spellStart"/>
            <w:r>
              <w:rPr>
                <w:rFonts w:ascii="Arial" w:hAnsi="Arial" w:cs="Arial"/>
                <w:b/>
                <w:bCs/>
                <w:sz w:val="24"/>
                <w:szCs w:val="24"/>
                <w:lang w:val="pl-PL"/>
              </w:rPr>
              <w:t>various</w:t>
            </w:r>
            <w:proofErr w:type="spellEnd"/>
            <w:r>
              <w:rPr>
                <w:rFonts w:ascii="Arial" w:hAnsi="Arial" w:cs="Arial"/>
                <w:b/>
                <w:bCs/>
                <w:sz w:val="24"/>
                <w:szCs w:val="24"/>
                <w:lang w:val="pl-PL"/>
              </w:rPr>
              <w:t xml:space="preserve"> demo kit for </w:t>
            </w:r>
            <w:proofErr w:type="spellStart"/>
            <w:r>
              <w:rPr>
                <w:rFonts w:ascii="Arial" w:hAnsi="Arial" w:cs="Arial"/>
                <w:b/>
                <w:bCs/>
                <w:sz w:val="24"/>
                <w:szCs w:val="24"/>
                <w:lang w:val="pl-PL"/>
              </w:rPr>
              <w:t>embolisation</w:t>
            </w:r>
            <w:proofErr w:type="spellEnd"/>
            <w:r>
              <w:rPr>
                <w:rFonts w:ascii="Arial" w:hAnsi="Arial" w:cs="Arial"/>
                <w:b/>
                <w:bCs/>
                <w:sz w:val="24"/>
                <w:szCs w:val="24"/>
                <w:lang w:val="pl-PL"/>
              </w:rPr>
              <w:t xml:space="preserve"> materials</w:t>
            </w:r>
          </w:p>
          <w:p w14:paraId="3200D247" w14:textId="77777777" w:rsidR="000B3D87" w:rsidRDefault="000B3D87" w:rsidP="009203F5">
            <w:pPr>
              <w:rPr>
                <w:rFonts w:ascii="Arial" w:hAnsi="Arial" w:cs="Arial"/>
                <w:b/>
                <w:bCs/>
                <w:sz w:val="24"/>
                <w:szCs w:val="24"/>
                <w:lang w:val="pl-PL"/>
              </w:rPr>
            </w:pPr>
          </w:p>
          <w:p w14:paraId="648FAA68" w14:textId="77777777" w:rsidR="000B3D87" w:rsidRPr="00C438F9" w:rsidRDefault="000B3D87" w:rsidP="009203F5">
            <w:pPr>
              <w:rPr>
                <w:rFonts w:ascii="Arial" w:hAnsi="Arial" w:cs="Arial"/>
                <w:b/>
                <w:bCs/>
                <w:sz w:val="24"/>
                <w:szCs w:val="24"/>
                <w:lang w:val="pl-PL"/>
              </w:rPr>
            </w:pPr>
          </w:p>
          <w:p w14:paraId="61DB7CF0" w14:textId="77777777" w:rsidR="00BC22CF" w:rsidRPr="00C438F9" w:rsidRDefault="00BC22CF" w:rsidP="009203F5">
            <w:pPr>
              <w:rPr>
                <w:rFonts w:ascii="Arial" w:hAnsi="Arial" w:cs="Arial"/>
                <w:b/>
                <w:bCs/>
                <w:sz w:val="24"/>
                <w:szCs w:val="24"/>
                <w:lang w:val="pl-PL"/>
              </w:rPr>
            </w:pPr>
          </w:p>
          <w:p w14:paraId="3C54E305" w14:textId="77777777" w:rsidR="00BC22CF" w:rsidRPr="00C438F9" w:rsidRDefault="00BC22CF" w:rsidP="009203F5">
            <w:pPr>
              <w:rPr>
                <w:rFonts w:ascii="Arial" w:hAnsi="Arial" w:cs="Arial"/>
                <w:b/>
                <w:bCs/>
                <w:sz w:val="24"/>
                <w:szCs w:val="24"/>
                <w:lang w:val="pl-PL"/>
              </w:rPr>
            </w:pPr>
          </w:p>
          <w:p w14:paraId="1F961CDF" w14:textId="77777777" w:rsidR="00BC22CF" w:rsidRPr="00C438F9" w:rsidRDefault="00BC22CF" w:rsidP="009203F5">
            <w:pPr>
              <w:rPr>
                <w:rFonts w:ascii="Arial" w:hAnsi="Arial" w:cs="Arial"/>
                <w:b/>
                <w:bCs/>
                <w:sz w:val="24"/>
                <w:szCs w:val="24"/>
                <w:lang w:val="pl-PL"/>
              </w:rPr>
            </w:pPr>
          </w:p>
          <w:p w14:paraId="5CDE599F" w14:textId="77777777" w:rsidR="00BC22CF" w:rsidRPr="00C438F9" w:rsidRDefault="00BC22CF" w:rsidP="009203F5">
            <w:pPr>
              <w:rPr>
                <w:rFonts w:ascii="Arial" w:hAnsi="Arial" w:cs="Arial"/>
                <w:b/>
                <w:bCs/>
                <w:sz w:val="24"/>
                <w:szCs w:val="24"/>
                <w:lang w:val="pl-PL"/>
              </w:rPr>
            </w:pPr>
          </w:p>
          <w:p w14:paraId="592114F5" w14:textId="77777777" w:rsidR="00BC22CF" w:rsidRPr="00C438F9" w:rsidRDefault="00BC22CF" w:rsidP="009203F5">
            <w:pPr>
              <w:rPr>
                <w:rFonts w:ascii="Arial" w:hAnsi="Arial" w:cs="Arial"/>
                <w:b/>
                <w:bCs/>
                <w:sz w:val="24"/>
                <w:szCs w:val="24"/>
                <w:lang w:val="pl-PL"/>
              </w:rPr>
            </w:pPr>
          </w:p>
          <w:p w14:paraId="652DDFEE" w14:textId="77777777" w:rsidR="00BC22CF" w:rsidRPr="00C438F9" w:rsidRDefault="00BC22CF" w:rsidP="009203F5">
            <w:pPr>
              <w:rPr>
                <w:rFonts w:ascii="Arial" w:hAnsi="Arial" w:cs="Arial"/>
                <w:b/>
                <w:bCs/>
                <w:sz w:val="24"/>
                <w:szCs w:val="24"/>
                <w:lang w:val="pl-PL"/>
              </w:rPr>
            </w:pPr>
          </w:p>
          <w:p w14:paraId="2BF4A100" w14:textId="77777777" w:rsidR="00BC22CF" w:rsidRPr="00C438F9" w:rsidRDefault="00BC22CF" w:rsidP="009203F5">
            <w:pPr>
              <w:rPr>
                <w:rFonts w:ascii="Arial" w:hAnsi="Arial" w:cs="Arial"/>
                <w:b/>
                <w:bCs/>
                <w:sz w:val="24"/>
                <w:szCs w:val="24"/>
                <w:lang w:val="pl-PL"/>
              </w:rPr>
            </w:pPr>
          </w:p>
          <w:p w14:paraId="0F074F21" w14:textId="77777777" w:rsidR="00BC22CF" w:rsidRPr="00C438F9" w:rsidRDefault="00BC22CF" w:rsidP="000B3D87">
            <w:pPr>
              <w:rPr>
                <w:rFonts w:ascii="Arial" w:hAnsi="Arial" w:cs="Arial"/>
                <w:b/>
                <w:bCs/>
                <w:sz w:val="24"/>
                <w:szCs w:val="24"/>
              </w:rPr>
            </w:pPr>
          </w:p>
        </w:tc>
      </w:tr>
      <w:tr w:rsidR="00BC22CF" w:rsidRPr="00C438F9" w14:paraId="230EFF8C" w14:textId="77777777">
        <w:tc>
          <w:tcPr>
            <w:tcW w:w="828" w:type="dxa"/>
          </w:tcPr>
          <w:p w14:paraId="6FC5E864" w14:textId="77777777" w:rsidR="006D2337" w:rsidRDefault="006D2337" w:rsidP="009203F5">
            <w:pPr>
              <w:rPr>
                <w:rFonts w:ascii="Arial" w:hAnsi="Arial" w:cs="Arial"/>
                <w:sz w:val="24"/>
                <w:szCs w:val="24"/>
              </w:rPr>
            </w:pPr>
          </w:p>
          <w:p w14:paraId="347143BF" w14:textId="3B73093D" w:rsidR="00BC22CF" w:rsidRPr="00C438F9" w:rsidRDefault="00BC22CF" w:rsidP="009203F5">
            <w:pPr>
              <w:rPr>
                <w:rFonts w:ascii="Arial" w:hAnsi="Arial" w:cs="Arial"/>
                <w:sz w:val="24"/>
                <w:szCs w:val="24"/>
              </w:rPr>
            </w:pPr>
            <w:r w:rsidRPr="00C438F9">
              <w:rPr>
                <w:rFonts w:ascii="Arial" w:hAnsi="Arial" w:cs="Arial"/>
                <w:sz w:val="24"/>
                <w:szCs w:val="24"/>
              </w:rPr>
              <w:lastRenderedPageBreak/>
              <w:t>14:30</w:t>
            </w:r>
          </w:p>
        </w:tc>
        <w:tc>
          <w:tcPr>
            <w:tcW w:w="5659" w:type="dxa"/>
          </w:tcPr>
          <w:p w14:paraId="39D9B372" w14:textId="77777777" w:rsidR="006D2337" w:rsidRDefault="006D2337" w:rsidP="009203F5">
            <w:pPr>
              <w:rPr>
                <w:rFonts w:ascii="Arial" w:hAnsi="Arial" w:cs="Arial"/>
                <w:color w:val="FF0000"/>
                <w:sz w:val="24"/>
                <w:szCs w:val="24"/>
                <w:lang w:eastAsia="zh-CN"/>
              </w:rPr>
            </w:pPr>
          </w:p>
          <w:p w14:paraId="7840BA58" w14:textId="77777777" w:rsidR="00BC22CF" w:rsidRDefault="00BC22CF" w:rsidP="009203F5">
            <w:pPr>
              <w:rPr>
                <w:rFonts w:ascii="Arial" w:hAnsi="Arial" w:cs="Arial"/>
                <w:color w:val="FF0000"/>
                <w:sz w:val="24"/>
                <w:szCs w:val="24"/>
                <w:lang w:eastAsia="zh-CN"/>
              </w:rPr>
            </w:pPr>
            <w:r w:rsidRPr="00C438F9">
              <w:rPr>
                <w:rFonts w:ascii="Arial" w:hAnsi="Arial" w:cs="Arial"/>
                <w:color w:val="FF0000"/>
                <w:sz w:val="24"/>
                <w:szCs w:val="24"/>
                <w:lang w:eastAsia="zh-CN"/>
              </w:rPr>
              <w:lastRenderedPageBreak/>
              <w:t xml:space="preserve">Group B: (12 </w:t>
            </w:r>
            <w:proofErr w:type="gramStart"/>
            <w:r w:rsidRPr="00C438F9">
              <w:rPr>
                <w:rFonts w:ascii="Arial" w:hAnsi="Arial" w:cs="Arial"/>
                <w:color w:val="FF0000"/>
                <w:sz w:val="24"/>
                <w:szCs w:val="24"/>
                <w:lang w:eastAsia="zh-CN"/>
              </w:rPr>
              <w:t>delegates )</w:t>
            </w:r>
            <w:proofErr w:type="gramEnd"/>
          </w:p>
          <w:p w14:paraId="3E17FA58" w14:textId="55211450" w:rsidR="006D2337" w:rsidRPr="00D83539" w:rsidRDefault="006D2337" w:rsidP="009203F5">
            <w:pPr>
              <w:rPr>
                <w:rFonts w:ascii="Arial" w:hAnsi="Arial" w:cs="Arial"/>
                <w:color w:val="000000"/>
                <w:sz w:val="24"/>
                <w:szCs w:val="24"/>
                <w:lang w:eastAsia="zh-CN"/>
              </w:rPr>
            </w:pPr>
            <w:r w:rsidRPr="00D83539">
              <w:rPr>
                <w:rFonts w:ascii="Arial" w:hAnsi="Arial" w:cs="Arial"/>
                <w:color w:val="000000"/>
                <w:sz w:val="24"/>
                <w:szCs w:val="24"/>
                <w:lang w:eastAsia="zh-CN"/>
              </w:rPr>
              <w:t>3 Groups of 4 candidates each, 30 minutes each station</w:t>
            </w:r>
          </w:p>
          <w:p w14:paraId="44E947D4" w14:textId="78C3A7F2" w:rsidR="006D2337" w:rsidRPr="00D83539" w:rsidRDefault="006D2337" w:rsidP="006D2337">
            <w:pPr>
              <w:numPr>
                <w:ilvl w:val="0"/>
                <w:numId w:val="19"/>
              </w:numPr>
              <w:rPr>
                <w:rFonts w:ascii="Arial" w:hAnsi="Arial" w:cs="Arial"/>
                <w:color w:val="000000"/>
                <w:sz w:val="24"/>
                <w:szCs w:val="24"/>
                <w:lang w:eastAsia="zh-CN"/>
              </w:rPr>
            </w:pPr>
            <w:r w:rsidRPr="00D83539">
              <w:rPr>
                <w:rFonts w:ascii="Arial" w:hAnsi="Arial" w:cs="Arial"/>
                <w:color w:val="000000"/>
                <w:sz w:val="24"/>
                <w:szCs w:val="24"/>
                <w:lang w:eastAsia="zh-CN"/>
              </w:rPr>
              <w:t>Simulators x 4</w:t>
            </w:r>
          </w:p>
          <w:p w14:paraId="050EE681" w14:textId="77777777" w:rsidR="006D2337" w:rsidRPr="00D83539" w:rsidRDefault="006D2337" w:rsidP="006D2337">
            <w:pPr>
              <w:numPr>
                <w:ilvl w:val="0"/>
                <w:numId w:val="19"/>
              </w:numPr>
              <w:rPr>
                <w:rFonts w:ascii="Arial" w:hAnsi="Arial" w:cs="Arial"/>
                <w:color w:val="000000"/>
                <w:sz w:val="24"/>
                <w:szCs w:val="24"/>
                <w:lang w:eastAsia="zh-CN"/>
              </w:rPr>
            </w:pPr>
            <w:r w:rsidRPr="00D83539">
              <w:rPr>
                <w:rFonts w:ascii="Arial" w:hAnsi="Arial" w:cs="Arial"/>
                <w:color w:val="000000"/>
                <w:sz w:val="24"/>
                <w:szCs w:val="24"/>
                <w:lang w:eastAsia="zh-CN"/>
              </w:rPr>
              <w:t>Actor based simulation: consent</w:t>
            </w:r>
          </w:p>
          <w:p w14:paraId="48D7E001" w14:textId="0C39D8C2" w:rsidR="006D2337" w:rsidRPr="00D83539" w:rsidRDefault="006D2337" w:rsidP="006D2337">
            <w:pPr>
              <w:numPr>
                <w:ilvl w:val="0"/>
                <w:numId w:val="19"/>
              </w:numPr>
              <w:rPr>
                <w:rFonts w:ascii="Arial" w:hAnsi="Arial" w:cs="Arial"/>
                <w:color w:val="000000"/>
                <w:sz w:val="24"/>
                <w:szCs w:val="24"/>
                <w:lang w:eastAsia="zh-CN"/>
              </w:rPr>
            </w:pPr>
            <w:r w:rsidRPr="00D83539">
              <w:rPr>
                <w:rFonts w:ascii="Arial" w:hAnsi="Arial" w:cs="Arial"/>
                <w:color w:val="000000"/>
                <w:sz w:val="24"/>
                <w:szCs w:val="24"/>
                <w:lang w:eastAsia="zh-CN"/>
              </w:rPr>
              <w:t>Actor Based Simulation: Complication</w:t>
            </w:r>
          </w:p>
          <w:p w14:paraId="71152C0F" w14:textId="7C46D86A" w:rsidR="006D2337" w:rsidRPr="00D83539" w:rsidRDefault="006D2337" w:rsidP="006D2337">
            <w:pPr>
              <w:rPr>
                <w:rFonts w:ascii="Arial" w:hAnsi="Arial" w:cs="Arial"/>
                <w:color w:val="000000"/>
                <w:sz w:val="24"/>
                <w:szCs w:val="24"/>
                <w:lang w:eastAsia="zh-CN"/>
              </w:rPr>
            </w:pPr>
          </w:p>
          <w:p w14:paraId="425CD016" w14:textId="4ABA4548" w:rsidR="00BC22CF" w:rsidRPr="00C438F9" w:rsidRDefault="00BC22CF" w:rsidP="009203F5">
            <w:pPr>
              <w:rPr>
                <w:rFonts w:ascii="Arial" w:hAnsi="Arial" w:cs="Arial"/>
                <w:sz w:val="24"/>
                <w:szCs w:val="24"/>
                <w:lang w:eastAsia="zh-CN"/>
              </w:rPr>
            </w:pPr>
          </w:p>
        </w:tc>
        <w:tc>
          <w:tcPr>
            <w:tcW w:w="2977" w:type="dxa"/>
          </w:tcPr>
          <w:p w14:paraId="16712537" w14:textId="77777777" w:rsidR="006D2337" w:rsidRDefault="006D2337" w:rsidP="009203F5">
            <w:pPr>
              <w:rPr>
                <w:rFonts w:ascii="Arial" w:hAnsi="Arial" w:cs="Arial"/>
                <w:b/>
                <w:bCs/>
                <w:sz w:val="24"/>
                <w:szCs w:val="24"/>
                <w:lang w:val="pl-PL" w:eastAsia="zh-CN"/>
              </w:rPr>
            </w:pPr>
          </w:p>
          <w:p w14:paraId="7B91845B" w14:textId="77777777" w:rsidR="006D2337" w:rsidRDefault="006D2337" w:rsidP="009203F5">
            <w:pPr>
              <w:rPr>
                <w:rFonts w:ascii="Arial" w:hAnsi="Arial" w:cs="Arial"/>
                <w:b/>
                <w:bCs/>
                <w:sz w:val="24"/>
                <w:szCs w:val="24"/>
                <w:lang w:val="pl-PL" w:eastAsia="zh-CN"/>
              </w:rPr>
            </w:pPr>
            <w:proofErr w:type="spellStart"/>
            <w:r>
              <w:rPr>
                <w:rFonts w:ascii="Arial" w:hAnsi="Arial" w:cs="Arial"/>
                <w:b/>
                <w:bCs/>
                <w:sz w:val="24"/>
                <w:szCs w:val="24"/>
                <w:lang w:val="pl-PL" w:eastAsia="zh-CN"/>
              </w:rPr>
              <w:lastRenderedPageBreak/>
              <w:t>Clinical</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Skills</w:t>
            </w:r>
            <w:proofErr w:type="spellEnd"/>
            <w:r>
              <w:rPr>
                <w:rFonts w:ascii="Arial" w:hAnsi="Arial" w:cs="Arial"/>
                <w:b/>
                <w:bCs/>
                <w:sz w:val="24"/>
                <w:szCs w:val="24"/>
                <w:lang w:val="pl-PL" w:eastAsia="zh-CN"/>
              </w:rPr>
              <w:t xml:space="preserve"> Centre</w:t>
            </w:r>
          </w:p>
          <w:p w14:paraId="223D4D8A" w14:textId="77777777" w:rsidR="006D2337" w:rsidRDefault="006D2337" w:rsidP="009203F5">
            <w:pPr>
              <w:rPr>
                <w:rFonts w:ascii="Arial" w:hAnsi="Arial" w:cs="Arial"/>
                <w:b/>
                <w:bCs/>
                <w:sz w:val="24"/>
                <w:szCs w:val="24"/>
                <w:lang w:val="pl-PL" w:eastAsia="zh-CN"/>
              </w:rPr>
            </w:pPr>
            <w:r>
              <w:rPr>
                <w:rFonts w:ascii="Arial" w:hAnsi="Arial" w:cs="Arial"/>
                <w:b/>
                <w:bCs/>
                <w:sz w:val="24"/>
                <w:szCs w:val="24"/>
                <w:lang w:val="pl-PL" w:eastAsia="zh-CN"/>
              </w:rPr>
              <w:t xml:space="preserve">90 </w:t>
            </w:r>
            <w:proofErr w:type="spellStart"/>
            <w:r>
              <w:rPr>
                <w:rFonts w:ascii="Arial" w:hAnsi="Arial" w:cs="Arial"/>
                <w:b/>
                <w:bCs/>
                <w:sz w:val="24"/>
                <w:szCs w:val="24"/>
                <w:lang w:val="pl-PL" w:eastAsia="zh-CN"/>
              </w:rPr>
              <w:t>minutes</w:t>
            </w:r>
            <w:proofErr w:type="spellEnd"/>
          </w:p>
          <w:p w14:paraId="24D4706A" w14:textId="77777777" w:rsidR="006D2337" w:rsidRDefault="006D2337" w:rsidP="009203F5">
            <w:pPr>
              <w:rPr>
                <w:rFonts w:ascii="Arial" w:hAnsi="Arial" w:cs="Arial"/>
                <w:b/>
                <w:bCs/>
                <w:sz w:val="24"/>
                <w:szCs w:val="24"/>
                <w:lang w:val="pl-PL" w:eastAsia="zh-CN"/>
              </w:rPr>
            </w:pPr>
            <w:r>
              <w:rPr>
                <w:rFonts w:ascii="Arial" w:hAnsi="Arial" w:cs="Arial"/>
                <w:b/>
                <w:bCs/>
                <w:sz w:val="24"/>
                <w:szCs w:val="24"/>
                <w:lang w:val="pl-PL" w:eastAsia="zh-CN"/>
              </w:rPr>
              <w:t>Kit:</w:t>
            </w:r>
          </w:p>
          <w:p w14:paraId="07E33B8C" w14:textId="77777777" w:rsidR="006D2337" w:rsidRDefault="006D2337" w:rsidP="009203F5">
            <w:pPr>
              <w:rPr>
                <w:rFonts w:ascii="Arial" w:hAnsi="Arial" w:cs="Arial"/>
                <w:b/>
                <w:bCs/>
                <w:sz w:val="24"/>
                <w:szCs w:val="24"/>
                <w:lang w:val="pl-PL" w:eastAsia="zh-CN"/>
              </w:rPr>
            </w:pPr>
            <w:r>
              <w:rPr>
                <w:rFonts w:ascii="Arial" w:hAnsi="Arial" w:cs="Arial"/>
                <w:b/>
                <w:bCs/>
                <w:sz w:val="24"/>
                <w:szCs w:val="24"/>
                <w:lang w:val="pl-PL" w:eastAsia="zh-CN"/>
              </w:rPr>
              <w:t xml:space="preserve">4 </w:t>
            </w:r>
            <w:proofErr w:type="spellStart"/>
            <w:r>
              <w:rPr>
                <w:rFonts w:ascii="Arial" w:hAnsi="Arial" w:cs="Arial"/>
                <w:b/>
                <w:bCs/>
                <w:sz w:val="24"/>
                <w:szCs w:val="24"/>
                <w:lang w:val="pl-PL" w:eastAsia="zh-CN"/>
              </w:rPr>
              <w:t>simulators</w:t>
            </w:r>
            <w:proofErr w:type="spellEnd"/>
          </w:p>
          <w:p w14:paraId="6C7BDC6F" w14:textId="77777777" w:rsidR="006D2337" w:rsidRDefault="006D2337" w:rsidP="009203F5">
            <w:pPr>
              <w:rPr>
                <w:rFonts w:ascii="Arial" w:hAnsi="Arial" w:cs="Arial"/>
                <w:b/>
                <w:bCs/>
                <w:sz w:val="24"/>
                <w:szCs w:val="24"/>
                <w:lang w:val="pl-PL" w:eastAsia="zh-CN"/>
              </w:rPr>
            </w:pPr>
            <w:r>
              <w:rPr>
                <w:rFonts w:ascii="Arial" w:hAnsi="Arial" w:cs="Arial"/>
                <w:b/>
                <w:bCs/>
                <w:sz w:val="24"/>
                <w:szCs w:val="24"/>
                <w:lang w:val="pl-PL" w:eastAsia="zh-CN"/>
              </w:rPr>
              <w:t xml:space="preserve">4 </w:t>
            </w:r>
            <w:proofErr w:type="spellStart"/>
            <w:r>
              <w:rPr>
                <w:rFonts w:ascii="Arial" w:hAnsi="Arial" w:cs="Arial"/>
                <w:b/>
                <w:bCs/>
                <w:sz w:val="24"/>
                <w:szCs w:val="24"/>
                <w:lang w:val="pl-PL" w:eastAsia="zh-CN"/>
              </w:rPr>
              <w:t>Actors</w:t>
            </w:r>
            <w:proofErr w:type="spellEnd"/>
          </w:p>
          <w:p w14:paraId="7DA7A26C" w14:textId="19D10E81" w:rsidR="006D2337" w:rsidRPr="00C438F9" w:rsidRDefault="006D2337" w:rsidP="009203F5">
            <w:pPr>
              <w:rPr>
                <w:rFonts w:ascii="Arial" w:hAnsi="Arial" w:cs="Arial"/>
                <w:b/>
                <w:bCs/>
                <w:sz w:val="24"/>
                <w:szCs w:val="24"/>
                <w:lang w:val="pl-PL" w:eastAsia="zh-CN"/>
              </w:rPr>
            </w:pPr>
            <w:r>
              <w:rPr>
                <w:rFonts w:ascii="Arial" w:hAnsi="Arial" w:cs="Arial"/>
                <w:b/>
                <w:bCs/>
                <w:sz w:val="24"/>
                <w:szCs w:val="24"/>
                <w:lang w:val="pl-PL" w:eastAsia="zh-CN"/>
              </w:rPr>
              <w:t xml:space="preserve">4 </w:t>
            </w:r>
            <w:proofErr w:type="spellStart"/>
            <w:r>
              <w:rPr>
                <w:rFonts w:ascii="Arial" w:hAnsi="Arial" w:cs="Arial"/>
                <w:b/>
                <w:bCs/>
                <w:sz w:val="24"/>
                <w:szCs w:val="24"/>
                <w:lang w:val="pl-PL" w:eastAsia="zh-CN"/>
              </w:rPr>
              <w:t>break</w:t>
            </w:r>
            <w:proofErr w:type="spellEnd"/>
            <w:r>
              <w:rPr>
                <w:rFonts w:ascii="Arial" w:hAnsi="Arial" w:cs="Arial"/>
                <w:b/>
                <w:bCs/>
                <w:sz w:val="24"/>
                <w:szCs w:val="24"/>
                <w:lang w:val="pl-PL" w:eastAsia="zh-CN"/>
              </w:rPr>
              <w:t xml:space="preserve"> out </w:t>
            </w:r>
            <w:proofErr w:type="spellStart"/>
            <w:r>
              <w:rPr>
                <w:rFonts w:ascii="Arial" w:hAnsi="Arial" w:cs="Arial"/>
                <w:b/>
                <w:bCs/>
                <w:sz w:val="24"/>
                <w:szCs w:val="24"/>
                <w:lang w:val="pl-PL" w:eastAsia="zh-CN"/>
              </w:rPr>
              <w:t>rooms</w:t>
            </w:r>
            <w:proofErr w:type="spellEnd"/>
          </w:p>
        </w:tc>
      </w:tr>
      <w:tr w:rsidR="000F0099" w:rsidRPr="00C438F9" w14:paraId="4AC456A1" w14:textId="77777777">
        <w:trPr>
          <w:trHeight w:val="162"/>
        </w:trPr>
        <w:tc>
          <w:tcPr>
            <w:tcW w:w="828" w:type="dxa"/>
          </w:tcPr>
          <w:p w14:paraId="116E7082" w14:textId="66C47533" w:rsidR="000F0099" w:rsidRPr="000F0099" w:rsidRDefault="000F0099" w:rsidP="009203F5">
            <w:pPr>
              <w:rPr>
                <w:rFonts w:ascii="Arial" w:hAnsi="Arial" w:cs="Arial"/>
                <w:b/>
                <w:sz w:val="24"/>
                <w:szCs w:val="24"/>
                <w:lang w:eastAsia="zh-CN"/>
              </w:rPr>
            </w:pPr>
            <w:r w:rsidRPr="000F0099">
              <w:rPr>
                <w:rFonts w:ascii="Arial" w:hAnsi="Arial" w:cs="Arial"/>
                <w:b/>
                <w:sz w:val="24"/>
                <w:szCs w:val="24"/>
                <w:lang w:eastAsia="zh-CN"/>
              </w:rPr>
              <w:lastRenderedPageBreak/>
              <w:t>16</w:t>
            </w:r>
            <w:r>
              <w:rPr>
                <w:rFonts w:ascii="Arial" w:hAnsi="Arial" w:cs="Arial"/>
                <w:b/>
                <w:sz w:val="24"/>
                <w:szCs w:val="24"/>
                <w:lang w:eastAsia="zh-CN"/>
              </w:rPr>
              <w:t>00</w:t>
            </w:r>
          </w:p>
        </w:tc>
        <w:tc>
          <w:tcPr>
            <w:tcW w:w="5659" w:type="dxa"/>
          </w:tcPr>
          <w:p w14:paraId="54DEEC1D" w14:textId="2B2B1885" w:rsidR="000F0099" w:rsidRPr="000F0099" w:rsidRDefault="000F0099" w:rsidP="009203F5">
            <w:pPr>
              <w:rPr>
                <w:rFonts w:ascii="Arial" w:hAnsi="Arial" w:cs="Arial"/>
                <w:b/>
                <w:sz w:val="24"/>
                <w:szCs w:val="24"/>
                <w:lang w:eastAsia="zh-CN"/>
              </w:rPr>
            </w:pPr>
            <w:r w:rsidRPr="000F0099">
              <w:rPr>
                <w:rFonts w:ascii="Arial" w:hAnsi="Arial" w:cs="Arial"/>
                <w:b/>
                <w:sz w:val="24"/>
                <w:szCs w:val="24"/>
              </w:rPr>
              <w:t>Coffee/Tea</w:t>
            </w:r>
          </w:p>
        </w:tc>
        <w:tc>
          <w:tcPr>
            <w:tcW w:w="2977" w:type="dxa"/>
          </w:tcPr>
          <w:p w14:paraId="0714F9EB" w14:textId="04E7A9E8" w:rsidR="000F0099" w:rsidRPr="00C438F9" w:rsidRDefault="000F0099" w:rsidP="009203F5">
            <w:pPr>
              <w:rPr>
                <w:rFonts w:ascii="Arial" w:hAnsi="Arial" w:cs="Arial"/>
                <w:b/>
                <w:bCs/>
                <w:sz w:val="24"/>
                <w:szCs w:val="24"/>
                <w:lang w:eastAsia="zh-CN"/>
              </w:rPr>
            </w:pPr>
            <w:r>
              <w:rPr>
                <w:rFonts w:ascii="Arial" w:hAnsi="Arial" w:cs="Arial"/>
                <w:b/>
                <w:bCs/>
                <w:sz w:val="24"/>
                <w:szCs w:val="24"/>
              </w:rPr>
              <w:t>Clinical Skills central area</w:t>
            </w:r>
          </w:p>
        </w:tc>
      </w:tr>
      <w:tr w:rsidR="000F0099" w:rsidRPr="00C438F9" w14:paraId="3D8F6379" w14:textId="77777777">
        <w:tc>
          <w:tcPr>
            <w:tcW w:w="828" w:type="dxa"/>
          </w:tcPr>
          <w:p w14:paraId="693C4969" w14:textId="3A989D4C" w:rsidR="000F0099" w:rsidRPr="00C438F9" w:rsidRDefault="000F0099" w:rsidP="009203F5">
            <w:pPr>
              <w:rPr>
                <w:rFonts w:ascii="Arial" w:hAnsi="Arial" w:cs="Arial"/>
                <w:sz w:val="24"/>
                <w:szCs w:val="24"/>
              </w:rPr>
            </w:pPr>
            <w:r>
              <w:rPr>
                <w:rFonts w:ascii="Arial" w:hAnsi="Arial" w:cs="Arial"/>
                <w:sz w:val="24"/>
                <w:szCs w:val="24"/>
              </w:rPr>
              <w:t>16:</w:t>
            </w:r>
            <w:r w:rsidR="00FD2A21">
              <w:rPr>
                <w:rFonts w:ascii="Arial" w:hAnsi="Arial" w:cs="Arial"/>
                <w:sz w:val="24"/>
                <w:szCs w:val="24"/>
              </w:rPr>
              <w:t>15</w:t>
            </w:r>
          </w:p>
        </w:tc>
        <w:tc>
          <w:tcPr>
            <w:tcW w:w="5659" w:type="dxa"/>
          </w:tcPr>
          <w:p w14:paraId="48D922B3" w14:textId="37A463ED" w:rsidR="000F0099" w:rsidRPr="00C438F9" w:rsidRDefault="00FD2A21" w:rsidP="009203F5">
            <w:pPr>
              <w:rPr>
                <w:rFonts w:ascii="Arial" w:hAnsi="Arial" w:cs="Arial"/>
                <w:sz w:val="24"/>
                <w:szCs w:val="24"/>
              </w:rPr>
            </w:pPr>
            <w:r>
              <w:rPr>
                <w:rFonts w:ascii="Arial" w:hAnsi="Arial" w:cs="Arial"/>
                <w:sz w:val="24"/>
                <w:szCs w:val="24"/>
              </w:rPr>
              <w:t>Complex Cases</w:t>
            </w:r>
          </w:p>
        </w:tc>
        <w:tc>
          <w:tcPr>
            <w:tcW w:w="2977" w:type="dxa"/>
          </w:tcPr>
          <w:p w14:paraId="4111C11F" w14:textId="77777777" w:rsidR="000F0099" w:rsidRDefault="00FD2A21" w:rsidP="009203F5">
            <w:pPr>
              <w:rPr>
                <w:rFonts w:ascii="Arial" w:hAnsi="Arial" w:cs="Arial"/>
                <w:b/>
                <w:bCs/>
                <w:sz w:val="24"/>
                <w:szCs w:val="24"/>
                <w:lang w:eastAsia="zh-CN"/>
              </w:rPr>
            </w:pPr>
            <w:r>
              <w:rPr>
                <w:rFonts w:ascii="Arial" w:hAnsi="Arial" w:cs="Arial"/>
                <w:b/>
                <w:bCs/>
                <w:sz w:val="24"/>
                <w:szCs w:val="24"/>
                <w:lang w:eastAsia="zh-CN"/>
              </w:rPr>
              <w:t>Seminar Room</w:t>
            </w:r>
          </w:p>
          <w:p w14:paraId="4D1519E6" w14:textId="38A55AC9" w:rsidR="00FD2A21" w:rsidRPr="00C438F9" w:rsidRDefault="00FD2A21" w:rsidP="009203F5">
            <w:pPr>
              <w:rPr>
                <w:rFonts w:ascii="Arial" w:hAnsi="Arial" w:cs="Arial"/>
                <w:b/>
                <w:bCs/>
                <w:sz w:val="24"/>
                <w:szCs w:val="24"/>
                <w:lang w:eastAsia="zh-CN"/>
              </w:rPr>
            </w:pPr>
            <w:r>
              <w:rPr>
                <w:rFonts w:ascii="Arial" w:hAnsi="Arial" w:cs="Arial"/>
                <w:b/>
                <w:bCs/>
                <w:sz w:val="24"/>
                <w:szCs w:val="24"/>
                <w:lang w:eastAsia="zh-CN"/>
              </w:rPr>
              <w:t>Clinical Skills</w:t>
            </w:r>
          </w:p>
        </w:tc>
      </w:tr>
      <w:tr w:rsidR="000F0099" w:rsidRPr="00C438F9" w14:paraId="0938BAC5" w14:textId="77777777">
        <w:trPr>
          <w:trHeight w:val="212"/>
        </w:trPr>
        <w:tc>
          <w:tcPr>
            <w:tcW w:w="828" w:type="dxa"/>
            <w:shd w:val="clear" w:color="auto" w:fill="DAEEF3"/>
          </w:tcPr>
          <w:p w14:paraId="40E7E768" w14:textId="0BD74301" w:rsidR="000F0099" w:rsidRPr="00C438F9" w:rsidRDefault="00FD2A21" w:rsidP="009203F5">
            <w:pPr>
              <w:rPr>
                <w:rFonts w:ascii="Arial" w:hAnsi="Arial" w:cs="Arial"/>
                <w:sz w:val="24"/>
                <w:szCs w:val="24"/>
                <w:lang w:eastAsia="zh-CN"/>
              </w:rPr>
            </w:pPr>
            <w:r>
              <w:rPr>
                <w:rFonts w:ascii="Arial" w:hAnsi="Arial" w:cs="Arial"/>
                <w:sz w:val="24"/>
                <w:szCs w:val="24"/>
                <w:lang w:eastAsia="zh-CN"/>
              </w:rPr>
              <w:t>1650</w:t>
            </w:r>
          </w:p>
        </w:tc>
        <w:tc>
          <w:tcPr>
            <w:tcW w:w="5659" w:type="dxa"/>
            <w:shd w:val="clear" w:color="auto" w:fill="DAEEF3"/>
          </w:tcPr>
          <w:p w14:paraId="1BA56171" w14:textId="5C324166" w:rsidR="000F0099" w:rsidRPr="00C438F9" w:rsidRDefault="00FD2A21" w:rsidP="009203F5">
            <w:pPr>
              <w:rPr>
                <w:rFonts w:ascii="Arial" w:hAnsi="Arial" w:cs="Arial"/>
                <w:sz w:val="24"/>
                <w:szCs w:val="24"/>
              </w:rPr>
            </w:pPr>
            <w:r>
              <w:rPr>
                <w:rFonts w:ascii="Arial" w:hAnsi="Arial" w:cs="Arial"/>
                <w:sz w:val="24"/>
                <w:szCs w:val="24"/>
              </w:rPr>
              <w:t>Complications and how to handle them</w:t>
            </w:r>
          </w:p>
        </w:tc>
        <w:tc>
          <w:tcPr>
            <w:tcW w:w="2977" w:type="dxa"/>
            <w:shd w:val="clear" w:color="auto" w:fill="DAEEF3"/>
          </w:tcPr>
          <w:p w14:paraId="7DB180D9" w14:textId="77777777" w:rsidR="00FF1B2E" w:rsidRDefault="00FF1B2E" w:rsidP="00FF1B2E">
            <w:pPr>
              <w:rPr>
                <w:rFonts w:ascii="Arial" w:hAnsi="Arial" w:cs="Arial"/>
                <w:b/>
                <w:bCs/>
                <w:sz w:val="24"/>
                <w:szCs w:val="24"/>
                <w:lang w:eastAsia="zh-CN"/>
              </w:rPr>
            </w:pPr>
            <w:r>
              <w:rPr>
                <w:rFonts w:ascii="Arial" w:hAnsi="Arial" w:cs="Arial"/>
                <w:b/>
                <w:bCs/>
                <w:sz w:val="24"/>
                <w:szCs w:val="24"/>
                <w:lang w:eastAsia="zh-CN"/>
              </w:rPr>
              <w:t>Seminar Room</w:t>
            </w:r>
          </w:p>
          <w:p w14:paraId="3297EBAB" w14:textId="1DA903D7" w:rsidR="000F0099" w:rsidRPr="00C438F9" w:rsidRDefault="00FF1B2E" w:rsidP="00FF1B2E">
            <w:pPr>
              <w:rPr>
                <w:rFonts w:ascii="Arial" w:hAnsi="Arial" w:cs="Arial"/>
                <w:b/>
                <w:bCs/>
                <w:sz w:val="24"/>
                <w:szCs w:val="24"/>
              </w:rPr>
            </w:pPr>
            <w:r>
              <w:rPr>
                <w:rFonts w:ascii="Arial" w:hAnsi="Arial" w:cs="Arial"/>
                <w:b/>
                <w:bCs/>
                <w:sz w:val="24"/>
                <w:szCs w:val="24"/>
                <w:lang w:eastAsia="zh-CN"/>
              </w:rPr>
              <w:t>Clinical Skills</w:t>
            </w:r>
          </w:p>
        </w:tc>
      </w:tr>
      <w:tr w:rsidR="000F0099" w:rsidRPr="00C438F9" w14:paraId="0F23069D" w14:textId="77777777">
        <w:trPr>
          <w:trHeight w:val="202"/>
        </w:trPr>
        <w:tc>
          <w:tcPr>
            <w:tcW w:w="828" w:type="dxa"/>
          </w:tcPr>
          <w:p w14:paraId="1A8A2574" w14:textId="77777777" w:rsidR="000F0099" w:rsidRPr="00C438F9" w:rsidRDefault="000F0099" w:rsidP="009203F5">
            <w:pPr>
              <w:rPr>
                <w:rFonts w:ascii="Arial" w:hAnsi="Arial" w:cs="Arial"/>
                <w:sz w:val="24"/>
                <w:szCs w:val="24"/>
              </w:rPr>
            </w:pPr>
            <w:r w:rsidRPr="00C438F9">
              <w:rPr>
                <w:rFonts w:ascii="Arial" w:hAnsi="Arial" w:cs="Arial"/>
                <w:sz w:val="24"/>
                <w:szCs w:val="24"/>
              </w:rPr>
              <w:t>17:30</w:t>
            </w:r>
          </w:p>
        </w:tc>
        <w:tc>
          <w:tcPr>
            <w:tcW w:w="5659" w:type="dxa"/>
          </w:tcPr>
          <w:p w14:paraId="40CB9A06" w14:textId="77777777" w:rsidR="000F0099" w:rsidRPr="00C438F9" w:rsidRDefault="000F0099" w:rsidP="009203F5">
            <w:pPr>
              <w:rPr>
                <w:rFonts w:ascii="Arial" w:hAnsi="Arial" w:cs="Arial"/>
                <w:sz w:val="24"/>
                <w:szCs w:val="24"/>
              </w:rPr>
            </w:pPr>
            <w:r w:rsidRPr="00C438F9">
              <w:rPr>
                <w:rFonts w:ascii="Arial" w:hAnsi="Arial" w:cs="Arial"/>
                <w:sz w:val="24"/>
                <w:szCs w:val="24"/>
              </w:rPr>
              <w:t>Close of session</w:t>
            </w:r>
          </w:p>
        </w:tc>
        <w:tc>
          <w:tcPr>
            <w:tcW w:w="2977" w:type="dxa"/>
          </w:tcPr>
          <w:p w14:paraId="5DE0AB93" w14:textId="1D7E0A85" w:rsidR="000F0099" w:rsidRPr="00C438F9" w:rsidRDefault="000F0099" w:rsidP="009203F5">
            <w:pPr>
              <w:rPr>
                <w:rFonts w:ascii="Arial" w:hAnsi="Arial" w:cs="Arial"/>
                <w:b/>
                <w:bCs/>
                <w:sz w:val="24"/>
                <w:szCs w:val="24"/>
                <w:lang w:eastAsia="zh-CN"/>
              </w:rPr>
            </w:pPr>
          </w:p>
        </w:tc>
      </w:tr>
    </w:tbl>
    <w:p w14:paraId="4DC17134" w14:textId="77777777" w:rsidR="00BC22CF" w:rsidRPr="009D2472" w:rsidRDefault="00BC22CF" w:rsidP="007C3D5E">
      <w:pPr>
        <w:rPr>
          <w:rFonts w:ascii="Arial" w:hAnsi="Arial" w:cs="Arial"/>
          <w:b/>
          <w:bCs/>
          <w:sz w:val="24"/>
          <w:szCs w:val="24"/>
        </w:rPr>
      </w:pPr>
    </w:p>
    <w:p w14:paraId="1120AC43" w14:textId="0766649D" w:rsidR="00BC22CF" w:rsidRDefault="00BC22CF" w:rsidP="007C3D5E">
      <w:pPr>
        <w:pStyle w:val="Heading1"/>
        <w:pBdr>
          <w:bottom w:val="single" w:sz="2" w:space="2" w:color="B53D68"/>
        </w:pBdr>
      </w:pPr>
      <w:r>
        <w:t>Course Dinner</w:t>
      </w:r>
      <w:r w:rsidR="00FD2A21">
        <w:t xml:space="preserve"> 1900 Venue TBC</w:t>
      </w:r>
    </w:p>
    <w:p w14:paraId="2D7D4E0C" w14:textId="77777777" w:rsidR="00BC22CF" w:rsidRDefault="00BC22CF" w:rsidP="007C3D5E">
      <w:pPr>
        <w:rPr>
          <w:sz w:val="24"/>
          <w:szCs w:val="24"/>
        </w:rPr>
      </w:pPr>
      <w:r w:rsidRPr="006E2787">
        <w:rPr>
          <w:sz w:val="24"/>
          <w:szCs w:val="24"/>
        </w:rPr>
        <w:t xml:space="preserve">A course dinner will be held on the </w:t>
      </w:r>
      <w:r>
        <w:rPr>
          <w:sz w:val="24"/>
          <w:szCs w:val="24"/>
        </w:rPr>
        <w:t>first evening of the course to facilitate networking and discussion between delegates and faculty.</w:t>
      </w:r>
    </w:p>
    <w:p w14:paraId="3B27F5AE" w14:textId="77777777" w:rsidR="00BC22CF" w:rsidRDefault="00BC22CF" w:rsidP="007C3D5E">
      <w:pPr>
        <w:rPr>
          <w:sz w:val="24"/>
          <w:szCs w:val="24"/>
        </w:rPr>
      </w:pPr>
    </w:p>
    <w:p w14:paraId="0708ED74" w14:textId="77777777" w:rsidR="00BC22CF" w:rsidRPr="006E2787" w:rsidRDefault="00BC22CF" w:rsidP="007C3D5E">
      <w:pPr>
        <w:rPr>
          <w:sz w:val="24"/>
          <w:szCs w:val="24"/>
        </w:rPr>
      </w:pPr>
      <w:r w:rsidRPr="006E2787">
        <w:rPr>
          <w:sz w:val="24"/>
          <w:szCs w:val="24"/>
        </w:rPr>
        <w:br w:type="page"/>
      </w:r>
    </w:p>
    <w:p w14:paraId="7C8A3B6D" w14:textId="77777777" w:rsidR="00BC22CF" w:rsidRDefault="00BC22CF" w:rsidP="007C3D5E">
      <w:pPr>
        <w:rPr>
          <w:b/>
          <w:bCs/>
          <w:sz w:val="24"/>
          <w:szCs w:val="24"/>
        </w:rPr>
      </w:pPr>
    </w:p>
    <w:p w14:paraId="5E16BEF4" w14:textId="77777777" w:rsidR="00BC22CF" w:rsidRDefault="00BC22CF" w:rsidP="007C3D5E">
      <w:pPr>
        <w:pStyle w:val="Heading1"/>
        <w:pBdr>
          <w:bottom w:val="single" w:sz="2" w:space="2" w:color="B53D68"/>
        </w:pBdr>
      </w:pPr>
      <w:r>
        <w:t>Provisional Timetable</w:t>
      </w:r>
    </w:p>
    <w:p w14:paraId="29A8884F" w14:textId="77777777" w:rsidR="00BC22CF" w:rsidRDefault="00BC22CF" w:rsidP="007C3D5E">
      <w:pPr>
        <w:rPr>
          <w:b/>
          <w:bCs/>
          <w:sz w:val="24"/>
          <w:szCs w:val="24"/>
        </w:rPr>
      </w:pPr>
    </w:p>
    <w:p w14:paraId="4182073B" w14:textId="77777777" w:rsidR="00BC22CF" w:rsidRPr="0005313E" w:rsidRDefault="0051174C" w:rsidP="007C3D5E">
      <w:pPr>
        <w:rPr>
          <w:rFonts w:ascii="Arial" w:hAnsi="Arial" w:cs="Arial"/>
          <w:b/>
          <w:bCs/>
        </w:rPr>
      </w:pPr>
      <w:r>
        <w:rPr>
          <w:rFonts w:ascii="Arial" w:hAnsi="Arial" w:cs="Arial"/>
          <w:noProof/>
          <w:lang w:val="en-GB" w:eastAsia="en-GB"/>
        </w:rPr>
        <w:pict w14:anchorId="6ECF033C">
          <v:shape id="Picture 23" o:spid="_x0000_i1026" type="#_x0000_t75" style="width:100pt;height:36.8pt;visibility:visible">
            <v:imagedata r:id="rId7" o:title=""/>
          </v:shape>
        </w:pict>
      </w:r>
      <w:r w:rsidR="00BC22CF" w:rsidRPr="009D2472">
        <w:rPr>
          <w:rFonts w:ascii="Arial" w:hAnsi="Arial" w:cs="Arial"/>
          <w:b/>
          <w:bCs/>
          <w:sz w:val="24"/>
          <w:szCs w:val="24"/>
        </w:rPr>
        <w:t xml:space="preserve">BSIR Advanced Practice Course </w:t>
      </w:r>
      <w:proofErr w:type="spellStart"/>
      <w:r w:rsidR="00BC22CF" w:rsidRPr="009D2472">
        <w:rPr>
          <w:rFonts w:ascii="Arial" w:hAnsi="Arial" w:cs="Arial"/>
          <w:b/>
          <w:bCs/>
          <w:sz w:val="24"/>
          <w:szCs w:val="24"/>
        </w:rPr>
        <w:t>Programme</w:t>
      </w:r>
      <w:proofErr w:type="spellEnd"/>
    </w:p>
    <w:p w14:paraId="345C35AE" w14:textId="77777777" w:rsidR="00BC22CF" w:rsidRDefault="00BC22CF" w:rsidP="007C3D5E">
      <w:pPr>
        <w:pStyle w:val="Heading3"/>
        <w:rPr>
          <w:rFonts w:cs="Times New Roman"/>
          <w:u w:val="single"/>
        </w:rPr>
      </w:pPr>
      <w:r w:rsidRPr="009D2472">
        <w:rPr>
          <w:color w:val="auto"/>
          <w:u w:val="single"/>
        </w:rPr>
        <w:t>DAY 2</w:t>
      </w:r>
      <w:r w:rsidRPr="009D2472">
        <w:rPr>
          <w:u w:val="single"/>
        </w:rPr>
        <w:t xml:space="preserve"> </w:t>
      </w:r>
    </w:p>
    <w:p w14:paraId="5084267B" w14:textId="77777777" w:rsidR="00BC22CF" w:rsidRPr="009D2472" w:rsidRDefault="00BC22CF" w:rsidP="009D2472"/>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661"/>
        <w:gridCol w:w="2977"/>
      </w:tblGrid>
      <w:tr w:rsidR="00BC22CF" w:rsidRPr="00C438F9" w14:paraId="6D702A0A" w14:textId="77777777" w:rsidTr="005E4365">
        <w:tc>
          <w:tcPr>
            <w:tcW w:w="826" w:type="dxa"/>
          </w:tcPr>
          <w:p w14:paraId="78C52774" w14:textId="77777777" w:rsidR="00BC22CF" w:rsidRPr="00C438F9" w:rsidRDefault="00BC22CF" w:rsidP="009203F5">
            <w:pPr>
              <w:rPr>
                <w:rFonts w:ascii="Arial" w:hAnsi="Arial" w:cs="Arial"/>
                <w:b/>
                <w:bCs/>
                <w:sz w:val="24"/>
                <w:szCs w:val="24"/>
              </w:rPr>
            </w:pPr>
            <w:r w:rsidRPr="00C438F9">
              <w:rPr>
                <w:rFonts w:ascii="Arial" w:hAnsi="Arial" w:cs="Arial"/>
                <w:b/>
                <w:bCs/>
                <w:sz w:val="24"/>
                <w:szCs w:val="24"/>
              </w:rPr>
              <w:t>Time</w:t>
            </w:r>
          </w:p>
        </w:tc>
        <w:tc>
          <w:tcPr>
            <w:tcW w:w="5661" w:type="dxa"/>
          </w:tcPr>
          <w:p w14:paraId="3E878720" w14:textId="77777777" w:rsidR="00BC22CF" w:rsidRPr="00C438F9" w:rsidRDefault="00BC22CF" w:rsidP="009203F5">
            <w:pPr>
              <w:rPr>
                <w:rFonts w:ascii="Arial" w:hAnsi="Arial" w:cs="Arial"/>
                <w:b/>
                <w:bCs/>
                <w:sz w:val="24"/>
                <w:szCs w:val="24"/>
              </w:rPr>
            </w:pPr>
            <w:proofErr w:type="spellStart"/>
            <w:r w:rsidRPr="00C438F9">
              <w:rPr>
                <w:rFonts w:ascii="Arial" w:hAnsi="Arial" w:cs="Arial"/>
                <w:b/>
                <w:bCs/>
                <w:sz w:val="24"/>
                <w:szCs w:val="24"/>
              </w:rPr>
              <w:t>Programme</w:t>
            </w:r>
            <w:proofErr w:type="spellEnd"/>
          </w:p>
        </w:tc>
        <w:tc>
          <w:tcPr>
            <w:tcW w:w="2977" w:type="dxa"/>
          </w:tcPr>
          <w:p w14:paraId="7057A55F" w14:textId="77777777" w:rsidR="00BC22CF" w:rsidRPr="00C438F9" w:rsidRDefault="00BC22CF" w:rsidP="009203F5">
            <w:pPr>
              <w:rPr>
                <w:rFonts w:ascii="Arial" w:hAnsi="Arial" w:cs="Arial"/>
                <w:b/>
                <w:bCs/>
                <w:sz w:val="24"/>
                <w:szCs w:val="24"/>
              </w:rPr>
            </w:pPr>
            <w:r w:rsidRPr="00C438F9">
              <w:rPr>
                <w:rFonts w:ascii="Arial" w:hAnsi="Arial" w:cs="Arial"/>
                <w:b/>
                <w:bCs/>
                <w:sz w:val="24"/>
                <w:szCs w:val="24"/>
              </w:rPr>
              <w:t>Location/Topics/Faculty</w:t>
            </w:r>
          </w:p>
        </w:tc>
      </w:tr>
      <w:tr w:rsidR="00BC22CF" w:rsidRPr="00C438F9" w14:paraId="041EA123" w14:textId="77777777" w:rsidTr="005E4365">
        <w:tc>
          <w:tcPr>
            <w:tcW w:w="826" w:type="dxa"/>
          </w:tcPr>
          <w:p w14:paraId="0309BDA5" w14:textId="77777777" w:rsidR="00BC22CF" w:rsidRPr="00C438F9" w:rsidRDefault="00BC22CF" w:rsidP="009203F5">
            <w:pPr>
              <w:rPr>
                <w:rFonts w:ascii="Arial" w:hAnsi="Arial" w:cs="Arial"/>
                <w:sz w:val="24"/>
                <w:szCs w:val="24"/>
              </w:rPr>
            </w:pPr>
            <w:r w:rsidRPr="00C438F9">
              <w:rPr>
                <w:rFonts w:ascii="Arial" w:hAnsi="Arial" w:cs="Arial"/>
                <w:sz w:val="24"/>
                <w:szCs w:val="24"/>
              </w:rPr>
              <w:t>09:00</w:t>
            </w:r>
          </w:p>
        </w:tc>
        <w:tc>
          <w:tcPr>
            <w:tcW w:w="5661" w:type="dxa"/>
          </w:tcPr>
          <w:p w14:paraId="27BD07BC" w14:textId="212072E2" w:rsidR="00BC22CF" w:rsidRPr="00C438F9" w:rsidRDefault="00BC22CF" w:rsidP="009203F5">
            <w:pPr>
              <w:rPr>
                <w:rFonts w:ascii="Arial" w:hAnsi="Arial" w:cs="Arial"/>
                <w:sz w:val="24"/>
                <w:szCs w:val="24"/>
              </w:rPr>
            </w:pPr>
            <w:r w:rsidRPr="00C438F9">
              <w:rPr>
                <w:rFonts w:ascii="Arial" w:hAnsi="Arial" w:cs="Arial"/>
                <w:color w:val="FF0000"/>
                <w:sz w:val="24"/>
                <w:szCs w:val="24"/>
              </w:rPr>
              <w:t>Group A:</w:t>
            </w:r>
            <w:r w:rsidR="005220E2">
              <w:rPr>
                <w:rFonts w:ascii="Arial" w:hAnsi="Arial" w:cs="Arial"/>
                <w:sz w:val="24"/>
                <w:szCs w:val="24"/>
              </w:rPr>
              <w:t xml:space="preserve"> </w:t>
            </w:r>
            <w:proofErr w:type="gramStart"/>
            <w:r w:rsidR="005220E2">
              <w:rPr>
                <w:rFonts w:ascii="Arial" w:hAnsi="Arial" w:cs="Arial"/>
                <w:sz w:val="24"/>
                <w:szCs w:val="24"/>
              </w:rPr>
              <w:t>( 2</w:t>
            </w:r>
            <w:proofErr w:type="gramEnd"/>
            <w:r w:rsidR="005220E2">
              <w:rPr>
                <w:rFonts w:ascii="Arial" w:hAnsi="Arial" w:cs="Arial"/>
                <w:sz w:val="24"/>
                <w:szCs w:val="24"/>
              </w:rPr>
              <w:t xml:space="preserve"> stations, 1 hou</w:t>
            </w:r>
            <w:r w:rsidRPr="00C438F9">
              <w:rPr>
                <w:rFonts w:ascii="Arial" w:hAnsi="Arial" w:cs="Arial"/>
                <w:sz w:val="24"/>
                <w:szCs w:val="24"/>
              </w:rPr>
              <w:t>r each )</w:t>
            </w:r>
            <w:r w:rsidR="005220E2">
              <w:rPr>
                <w:rFonts w:ascii="Arial" w:hAnsi="Arial" w:cs="Arial"/>
                <w:sz w:val="24"/>
                <w:szCs w:val="24"/>
              </w:rPr>
              <w:t xml:space="preserve"> 2 groups of 6</w:t>
            </w:r>
          </w:p>
          <w:p w14:paraId="19DE71E5" w14:textId="77777777" w:rsidR="00BC22CF" w:rsidRPr="00C438F9" w:rsidRDefault="00BC22CF" w:rsidP="009203F5">
            <w:pPr>
              <w:rPr>
                <w:rFonts w:ascii="Arial" w:hAnsi="Arial" w:cs="Arial"/>
                <w:sz w:val="24"/>
                <w:szCs w:val="24"/>
              </w:rPr>
            </w:pPr>
          </w:p>
          <w:p w14:paraId="5BE4C12A" w14:textId="0FC826FF" w:rsidR="00BC22CF" w:rsidRDefault="005220E2" w:rsidP="005220E2">
            <w:pPr>
              <w:numPr>
                <w:ilvl w:val="0"/>
                <w:numId w:val="22"/>
              </w:numPr>
              <w:rPr>
                <w:rFonts w:ascii="Arial" w:hAnsi="Arial" w:cs="Arial"/>
                <w:sz w:val="24"/>
                <w:szCs w:val="24"/>
              </w:rPr>
            </w:pPr>
            <w:r>
              <w:rPr>
                <w:rFonts w:ascii="Arial" w:hAnsi="Arial" w:cs="Arial"/>
                <w:sz w:val="24"/>
                <w:szCs w:val="24"/>
              </w:rPr>
              <w:t>Venous Intervention and Dialysis Fistula IR</w:t>
            </w:r>
          </w:p>
          <w:p w14:paraId="5A8F2DB2" w14:textId="3A17F70A" w:rsidR="005220E2" w:rsidRDefault="005220E2" w:rsidP="005220E2">
            <w:pPr>
              <w:ind w:left="720"/>
              <w:rPr>
                <w:rFonts w:ascii="Arial" w:hAnsi="Arial" w:cs="Arial"/>
                <w:sz w:val="24"/>
                <w:szCs w:val="24"/>
              </w:rPr>
            </w:pPr>
            <w:r>
              <w:rPr>
                <w:rFonts w:ascii="Arial" w:hAnsi="Arial" w:cs="Arial"/>
                <w:sz w:val="24"/>
                <w:szCs w:val="24"/>
              </w:rPr>
              <w:t>Kit Technique and Cases</w:t>
            </w:r>
          </w:p>
          <w:p w14:paraId="74E40AB6" w14:textId="2717E3E9" w:rsidR="005220E2" w:rsidRDefault="005220E2" w:rsidP="005220E2">
            <w:pPr>
              <w:ind w:left="360"/>
              <w:rPr>
                <w:rFonts w:ascii="Arial" w:hAnsi="Arial" w:cs="Arial"/>
                <w:sz w:val="24"/>
                <w:szCs w:val="24"/>
              </w:rPr>
            </w:pPr>
            <w:r>
              <w:rPr>
                <w:rFonts w:ascii="Arial" w:hAnsi="Arial" w:cs="Arial"/>
                <w:sz w:val="24"/>
                <w:szCs w:val="24"/>
              </w:rPr>
              <w:t>2.</w:t>
            </w:r>
            <w:r w:rsidR="00BC22CF" w:rsidRPr="00C438F9">
              <w:rPr>
                <w:rFonts w:ascii="Arial" w:hAnsi="Arial" w:cs="Arial"/>
                <w:sz w:val="24"/>
                <w:szCs w:val="24"/>
              </w:rPr>
              <w:t xml:space="preserve">Biliary Intervention all 6: </w:t>
            </w:r>
          </w:p>
          <w:p w14:paraId="501750B4" w14:textId="20600E87" w:rsidR="00BC22CF" w:rsidRPr="00C438F9" w:rsidRDefault="005220E2" w:rsidP="005220E2">
            <w:pPr>
              <w:ind w:left="720"/>
              <w:rPr>
                <w:rFonts w:ascii="Arial" w:hAnsi="Arial" w:cs="Arial"/>
                <w:sz w:val="24"/>
                <w:szCs w:val="24"/>
              </w:rPr>
            </w:pPr>
            <w:r>
              <w:rPr>
                <w:rFonts w:ascii="Arial" w:hAnsi="Arial" w:cs="Arial"/>
                <w:sz w:val="24"/>
                <w:szCs w:val="24"/>
              </w:rPr>
              <w:t>-</w:t>
            </w:r>
            <w:r w:rsidR="00BC22CF" w:rsidRPr="00C438F9">
              <w:rPr>
                <w:rFonts w:ascii="Arial" w:hAnsi="Arial" w:cs="Arial"/>
                <w:sz w:val="24"/>
                <w:szCs w:val="24"/>
              </w:rPr>
              <w:t>Kit, Technique, cases</w:t>
            </w:r>
          </w:p>
        </w:tc>
        <w:tc>
          <w:tcPr>
            <w:tcW w:w="2977" w:type="dxa"/>
          </w:tcPr>
          <w:p w14:paraId="24A95ACF" w14:textId="77777777" w:rsidR="00BC22CF" w:rsidRDefault="005220E2" w:rsidP="009203F5">
            <w:pPr>
              <w:rPr>
                <w:rFonts w:ascii="Arial" w:hAnsi="Arial" w:cs="Arial"/>
                <w:b/>
                <w:bCs/>
                <w:sz w:val="24"/>
                <w:szCs w:val="24"/>
                <w:lang w:val="pl-PL" w:eastAsia="zh-CN"/>
              </w:rPr>
            </w:pPr>
            <w:proofErr w:type="spellStart"/>
            <w:r>
              <w:rPr>
                <w:rFonts w:ascii="Arial" w:hAnsi="Arial" w:cs="Arial"/>
                <w:b/>
                <w:bCs/>
                <w:sz w:val="24"/>
                <w:szCs w:val="24"/>
                <w:lang w:val="pl-PL" w:eastAsia="zh-CN"/>
              </w:rPr>
              <w:t>Clinical</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skills</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centre</w:t>
            </w:r>
            <w:proofErr w:type="spellEnd"/>
          </w:p>
          <w:p w14:paraId="6EF2F2CF" w14:textId="77777777" w:rsidR="005220E2" w:rsidRDefault="005220E2" w:rsidP="009203F5">
            <w:pPr>
              <w:rPr>
                <w:rFonts w:ascii="Arial" w:hAnsi="Arial" w:cs="Arial"/>
                <w:b/>
                <w:bCs/>
                <w:sz w:val="24"/>
                <w:szCs w:val="24"/>
                <w:lang w:val="pl-PL" w:eastAsia="zh-CN"/>
              </w:rPr>
            </w:pPr>
            <w:r>
              <w:rPr>
                <w:rFonts w:ascii="Arial" w:hAnsi="Arial" w:cs="Arial"/>
                <w:b/>
                <w:bCs/>
                <w:sz w:val="24"/>
                <w:szCs w:val="24"/>
                <w:lang w:val="pl-PL" w:eastAsia="zh-CN"/>
              </w:rPr>
              <w:t xml:space="preserve">- 2 </w:t>
            </w:r>
            <w:proofErr w:type="spellStart"/>
            <w:r>
              <w:rPr>
                <w:rFonts w:ascii="Arial" w:hAnsi="Arial" w:cs="Arial"/>
                <w:b/>
                <w:bCs/>
                <w:sz w:val="24"/>
                <w:szCs w:val="24"/>
                <w:lang w:val="pl-PL" w:eastAsia="zh-CN"/>
              </w:rPr>
              <w:t>large</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break</w:t>
            </w:r>
            <w:proofErr w:type="spellEnd"/>
            <w:r>
              <w:rPr>
                <w:rFonts w:ascii="Arial" w:hAnsi="Arial" w:cs="Arial"/>
                <w:b/>
                <w:bCs/>
                <w:sz w:val="24"/>
                <w:szCs w:val="24"/>
                <w:lang w:val="pl-PL" w:eastAsia="zh-CN"/>
              </w:rPr>
              <w:t xml:space="preserve"> out </w:t>
            </w:r>
            <w:proofErr w:type="spellStart"/>
            <w:r>
              <w:rPr>
                <w:rFonts w:ascii="Arial" w:hAnsi="Arial" w:cs="Arial"/>
                <w:b/>
                <w:bCs/>
                <w:sz w:val="24"/>
                <w:szCs w:val="24"/>
                <w:lang w:val="pl-PL" w:eastAsia="zh-CN"/>
              </w:rPr>
              <w:t>rooms</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or</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seminar</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rooms</w:t>
            </w:r>
            <w:proofErr w:type="spellEnd"/>
            <w:r>
              <w:rPr>
                <w:rFonts w:ascii="Arial" w:hAnsi="Arial" w:cs="Arial"/>
                <w:b/>
                <w:bCs/>
                <w:sz w:val="24"/>
                <w:szCs w:val="24"/>
                <w:lang w:val="pl-PL" w:eastAsia="zh-CN"/>
              </w:rPr>
              <w:t xml:space="preserve"> with PC/</w:t>
            </w:r>
            <w:proofErr w:type="spellStart"/>
            <w:r>
              <w:rPr>
                <w:rFonts w:ascii="Arial" w:hAnsi="Arial" w:cs="Arial"/>
                <w:b/>
                <w:bCs/>
                <w:sz w:val="24"/>
                <w:szCs w:val="24"/>
                <w:lang w:val="pl-PL" w:eastAsia="zh-CN"/>
              </w:rPr>
              <w:t>projectors</w:t>
            </w:r>
            <w:proofErr w:type="spellEnd"/>
          </w:p>
          <w:p w14:paraId="07F7AE8D" w14:textId="77777777" w:rsidR="005220E2" w:rsidRDefault="005220E2" w:rsidP="009203F5">
            <w:pPr>
              <w:rPr>
                <w:rFonts w:ascii="Arial" w:hAnsi="Arial" w:cs="Arial"/>
                <w:b/>
                <w:bCs/>
                <w:sz w:val="24"/>
                <w:szCs w:val="24"/>
                <w:lang w:val="pl-PL" w:eastAsia="zh-CN"/>
              </w:rPr>
            </w:pPr>
            <w:r>
              <w:rPr>
                <w:rFonts w:ascii="Arial" w:hAnsi="Arial" w:cs="Arial"/>
                <w:b/>
                <w:bCs/>
                <w:sz w:val="24"/>
                <w:szCs w:val="24"/>
                <w:lang w:val="pl-PL" w:eastAsia="zh-CN"/>
              </w:rPr>
              <w:t>Kit</w:t>
            </w:r>
          </w:p>
          <w:p w14:paraId="29D5A4C3" w14:textId="446D0017" w:rsidR="005220E2" w:rsidRPr="00C438F9" w:rsidRDefault="005220E2" w:rsidP="009203F5">
            <w:pPr>
              <w:rPr>
                <w:rFonts w:ascii="Arial" w:hAnsi="Arial" w:cs="Arial"/>
                <w:sz w:val="24"/>
                <w:szCs w:val="24"/>
                <w:lang w:val="pl-PL" w:eastAsia="zh-CN"/>
              </w:rPr>
            </w:pPr>
          </w:p>
        </w:tc>
      </w:tr>
      <w:tr w:rsidR="00BC22CF" w:rsidRPr="00C438F9" w14:paraId="20A39E97" w14:textId="77777777" w:rsidTr="005E4365">
        <w:tc>
          <w:tcPr>
            <w:tcW w:w="826" w:type="dxa"/>
          </w:tcPr>
          <w:p w14:paraId="26187C74" w14:textId="43F00DFF" w:rsidR="00BC22CF" w:rsidRPr="00C438F9" w:rsidRDefault="00BC22CF" w:rsidP="009203F5">
            <w:pPr>
              <w:rPr>
                <w:rFonts w:ascii="Arial" w:hAnsi="Arial" w:cs="Arial"/>
                <w:sz w:val="24"/>
                <w:szCs w:val="24"/>
              </w:rPr>
            </w:pPr>
            <w:r w:rsidRPr="00C438F9">
              <w:rPr>
                <w:rFonts w:ascii="Arial" w:hAnsi="Arial" w:cs="Arial"/>
                <w:sz w:val="24"/>
                <w:szCs w:val="24"/>
              </w:rPr>
              <w:t>09:00</w:t>
            </w:r>
          </w:p>
        </w:tc>
        <w:tc>
          <w:tcPr>
            <w:tcW w:w="5661" w:type="dxa"/>
          </w:tcPr>
          <w:p w14:paraId="146B4596" w14:textId="77777777" w:rsidR="00BC22CF" w:rsidRPr="00C438F9" w:rsidRDefault="00BC22CF" w:rsidP="009203F5">
            <w:pPr>
              <w:rPr>
                <w:rFonts w:ascii="Arial" w:hAnsi="Arial" w:cs="Arial"/>
                <w:i/>
                <w:iCs/>
                <w:color w:val="FF0000"/>
                <w:sz w:val="24"/>
                <w:szCs w:val="24"/>
              </w:rPr>
            </w:pPr>
            <w:r w:rsidRPr="00C438F9">
              <w:rPr>
                <w:rFonts w:ascii="Arial" w:hAnsi="Arial" w:cs="Arial"/>
                <w:i/>
                <w:iCs/>
                <w:color w:val="FF0000"/>
                <w:sz w:val="24"/>
                <w:szCs w:val="24"/>
              </w:rPr>
              <w:t>Group B:</w:t>
            </w:r>
          </w:p>
          <w:p w14:paraId="66F4182A" w14:textId="77777777" w:rsidR="00BC22CF" w:rsidRDefault="00F6531B" w:rsidP="009203F5">
            <w:pPr>
              <w:rPr>
                <w:rFonts w:ascii="Arial" w:hAnsi="Arial" w:cs="Arial"/>
                <w:i/>
                <w:iCs/>
                <w:sz w:val="24"/>
                <w:szCs w:val="24"/>
              </w:rPr>
            </w:pPr>
            <w:r>
              <w:rPr>
                <w:rFonts w:ascii="Arial" w:hAnsi="Arial" w:cs="Arial"/>
                <w:i/>
                <w:iCs/>
                <w:sz w:val="24"/>
                <w:szCs w:val="24"/>
              </w:rPr>
              <w:t>3 groups of 4 each</w:t>
            </w:r>
          </w:p>
          <w:p w14:paraId="3C15976D" w14:textId="77777777" w:rsidR="00F6531B" w:rsidRDefault="00F6531B" w:rsidP="009203F5">
            <w:pPr>
              <w:rPr>
                <w:rFonts w:ascii="Arial" w:hAnsi="Arial" w:cs="Arial"/>
                <w:i/>
                <w:iCs/>
                <w:sz w:val="24"/>
                <w:szCs w:val="24"/>
              </w:rPr>
            </w:pPr>
            <w:r>
              <w:rPr>
                <w:rFonts w:ascii="Arial" w:hAnsi="Arial" w:cs="Arial"/>
                <w:i/>
                <w:iCs/>
                <w:sz w:val="24"/>
                <w:szCs w:val="24"/>
              </w:rPr>
              <w:t>3 stations of 40 minute each:</w:t>
            </w:r>
          </w:p>
          <w:p w14:paraId="7DD8B576" w14:textId="77777777" w:rsidR="00F6531B" w:rsidRDefault="00F6531B" w:rsidP="00F6531B">
            <w:pPr>
              <w:numPr>
                <w:ilvl w:val="0"/>
                <w:numId w:val="19"/>
              </w:numPr>
              <w:rPr>
                <w:rFonts w:ascii="Arial" w:hAnsi="Arial" w:cs="Arial"/>
                <w:i/>
                <w:iCs/>
                <w:sz w:val="24"/>
                <w:szCs w:val="24"/>
              </w:rPr>
            </w:pPr>
            <w:r>
              <w:rPr>
                <w:rFonts w:ascii="Arial" w:hAnsi="Arial" w:cs="Arial"/>
                <w:i/>
                <w:iCs/>
                <w:sz w:val="24"/>
                <w:szCs w:val="24"/>
              </w:rPr>
              <w:t>Urology intervention</w:t>
            </w:r>
          </w:p>
          <w:p w14:paraId="5B523025" w14:textId="1A55AB27" w:rsidR="00F6531B" w:rsidRDefault="00F6531B" w:rsidP="00F6531B">
            <w:pPr>
              <w:numPr>
                <w:ilvl w:val="0"/>
                <w:numId w:val="19"/>
              </w:numPr>
              <w:rPr>
                <w:rFonts w:ascii="Arial" w:hAnsi="Arial" w:cs="Arial"/>
                <w:i/>
                <w:iCs/>
                <w:sz w:val="24"/>
                <w:szCs w:val="24"/>
              </w:rPr>
            </w:pPr>
            <w:proofErr w:type="spellStart"/>
            <w:r>
              <w:rPr>
                <w:rFonts w:ascii="Arial" w:hAnsi="Arial" w:cs="Arial"/>
                <w:i/>
                <w:iCs/>
                <w:sz w:val="24"/>
                <w:szCs w:val="24"/>
              </w:rPr>
              <w:t>Chemoembolisation</w:t>
            </w:r>
            <w:proofErr w:type="spellEnd"/>
            <w:r>
              <w:rPr>
                <w:rFonts w:ascii="Arial" w:hAnsi="Arial" w:cs="Arial"/>
                <w:i/>
                <w:iCs/>
                <w:sz w:val="24"/>
                <w:szCs w:val="24"/>
              </w:rPr>
              <w:t xml:space="preserve"> and SIRT</w:t>
            </w:r>
          </w:p>
          <w:p w14:paraId="771EC3D3" w14:textId="60F4CC33" w:rsidR="00F6531B" w:rsidRPr="00C438F9" w:rsidRDefault="00F6531B" w:rsidP="00F6531B">
            <w:pPr>
              <w:numPr>
                <w:ilvl w:val="0"/>
                <w:numId w:val="19"/>
              </w:numPr>
              <w:rPr>
                <w:rFonts w:ascii="Arial" w:hAnsi="Arial" w:cs="Arial"/>
                <w:i/>
                <w:iCs/>
                <w:sz w:val="24"/>
                <w:szCs w:val="24"/>
              </w:rPr>
            </w:pPr>
            <w:r>
              <w:rPr>
                <w:rFonts w:ascii="Arial" w:hAnsi="Arial" w:cs="Arial"/>
                <w:i/>
                <w:iCs/>
                <w:sz w:val="24"/>
                <w:szCs w:val="24"/>
              </w:rPr>
              <w:t xml:space="preserve">Obstetric </w:t>
            </w:r>
            <w:proofErr w:type="spellStart"/>
            <w:r>
              <w:rPr>
                <w:rFonts w:ascii="Arial" w:hAnsi="Arial" w:cs="Arial"/>
                <w:i/>
                <w:iCs/>
                <w:sz w:val="24"/>
                <w:szCs w:val="24"/>
              </w:rPr>
              <w:t>Haemorrhage</w:t>
            </w:r>
            <w:proofErr w:type="spellEnd"/>
          </w:p>
        </w:tc>
        <w:tc>
          <w:tcPr>
            <w:tcW w:w="2977" w:type="dxa"/>
          </w:tcPr>
          <w:p w14:paraId="724B5AA7" w14:textId="77777777" w:rsidR="00BC22CF" w:rsidRPr="00C438F9" w:rsidRDefault="00BC22CF" w:rsidP="009203F5">
            <w:pPr>
              <w:rPr>
                <w:rFonts w:ascii="Arial" w:hAnsi="Arial" w:cs="Arial"/>
                <w:b/>
                <w:bCs/>
                <w:sz w:val="24"/>
                <w:szCs w:val="24"/>
                <w:lang w:val="it-IT"/>
              </w:rPr>
            </w:pPr>
            <w:proofErr w:type="spellStart"/>
            <w:r w:rsidRPr="00C438F9">
              <w:rPr>
                <w:rFonts w:ascii="Arial" w:hAnsi="Arial" w:cs="Arial"/>
                <w:b/>
                <w:bCs/>
                <w:sz w:val="24"/>
                <w:szCs w:val="24"/>
                <w:lang w:val="it-IT"/>
              </w:rPr>
              <w:t>Clinical</w:t>
            </w:r>
            <w:proofErr w:type="spellEnd"/>
            <w:r w:rsidRPr="00C438F9">
              <w:rPr>
                <w:rFonts w:ascii="Arial" w:hAnsi="Arial" w:cs="Arial"/>
                <w:b/>
                <w:bCs/>
                <w:sz w:val="24"/>
                <w:szCs w:val="24"/>
                <w:lang w:val="it-IT"/>
              </w:rPr>
              <w:t xml:space="preserve"> </w:t>
            </w:r>
            <w:proofErr w:type="spellStart"/>
            <w:r w:rsidRPr="00C438F9">
              <w:rPr>
                <w:rFonts w:ascii="Arial" w:hAnsi="Arial" w:cs="Arial"/>
                <w:b/>
                <w:bCs/>
                <w:sz w:val="24"/>
                <w:szCs w:val="24"/>
                <w:lang w:val="it-IT"/>
              </w:rPr>
              <w:t>Skills</w:t>
            </w:r>
            <w:proofErr w:type="spellEnd"/>
          </w:p>
          <w:p w14:paraId="0E8631FE" w14:textId="77777777" w:rsidR="00BC22CF" w:rsidRDefault="00F6531B" w:rsidP="009203F5">
            <w:pPr>
              <w:rPr>
                <w:rFonts w:ascii="Arial" w:hAnsi="Arial" w:cs="Arial"/>
                <w:b/>
                <w:bCs/>
                <w:sz w:val="24"/>
                <w:szCs w:val="24"/>
                <w:lang w:val="it-IT"/>
              </w:rPr>
            </w:pPr>
            <w:r>
              <w:rPr>
                <w:rFonts w:ascii="Arial" w:hAnsi="Arial" w:cs="Arial"/>
                <w:b/>
                <w:bCs/>
                <w:sz w:val="24"/>
                <w:szCs w:val="24"/>
                <w:lang w:val="it-IT"/>
              </w:rPr>
              <w:t>3 break out room</w:t>
            </w:r>
          </w:p>
          <w:p w14:paraId="0D862DE4" w14:textId="77777777" w:rsidR="00F6531B" w:rsidRDefault="00F6531B" w:rsidP="009203F5">
            <w:pPr>
              <w:rPr>
                <w:rFonts w:ascii="Arial" w:hAnsi="Arial" w:cs="Arial"/>
                <w:b/>
                <w:bCs/>
                <w:sz w:val="24"/>
                <w:szCs w:val="24"/>
                <w:lang w:val="it-IT"/>
              </w:rPr>
            </w:pPr>
            <w:r>
              <w:rPr>
                <w:rFonts w:ascii="Arial" w:hAnsi="Arial" w:cs="Arial"/>
                <w:b/>
                <w:bCs/>
                <w:sz w:val="24"/>
                <w:szCs w:val="24"/>
                <w:lang w:val="it-IT"/>
              </w:rPr>
              <w:t xml:space="preserve">3 </w:t>
            </w:r>
            <w:proofErr w:type="spellStart"/>
            <w:r>
              <w:rPr>
                <w:rFonts w:ascii="Arial" w:hAnsi="Arial" w:cs="Arial"/>
                <w:b/>
                <w:bCs/>
                <w:sz w:val="24"/>
                <w:szCs w:val="24"/>
                <w:lang w:val="it-IT"/>
              </w:rPr>
              <w:t>pcs</w:t>
            </w:r>
            <w:proofErr w:type="spellEnd"/>
            <w:r>
              <w:rPr>
                <w:rFonts w:ascii="Arial" w:hAnsi="Arial" w:cs="Arial"/>
                <w:b/>
                <w:bCs/>
                <w:sz w:val="24"/>
                <w:szCs w:val="24"/>
                <w:lang w:val="it-IT"/>
              </w:rPr>
              <w:t xml:space="preserve"> </w:t>
            </w:r>
          </w:p>
          <w:p w14:paraId="4FE1B32D" w14:textId="32B66537" w:rsidR="00F6531B" w:rsidRPr="00C438F9" w:rsidRDefault="00F6531B" w:rsidP="009203F5">
            <w:pPr>
              <w:rPr>
                <w:rFonts w:ascii="Arial" w:hAnsi="Arial" w:cs="Arial"/>
                <w:b/>
                <w:bCs/>
                <w:sz w:val="24"/>
                <w:szCs w:val="24"/>
                <w:lang w:val="it-IT"/>
              </w:rPr>
            </w:pPr>
            <w:r>
              <w:rPr>
                <w:rFonts w:ascii="Arial" w:hAnsi="Arial" w:cs="Arial"/>
                <w:b/>
                <w:bCs/>
                <w:sz w:val="24"/>
                <w:szCs w:val="24"/>
                <w:lang w:val="it-IT"/>
              </w:rPr>
              <w:t xml:space="preserve">kit for </w:t>
            </w:r>
            <w:proofErr w:type="spellStart"/>
            <w:r>
              <w:rPr>
                <w:rFonts w:ascii="Arial" w:hAnsi="Arial" w:cs="Arial"/>
                <w:b/>
                <w:bCs/>
                <w:sz w:val="24"/>
                <w:szCs w:val="24"/>
                <w:lang w:val="it-IT"/>
              </w:rPr>
              <w:t>all</w:t>
            </w:r>
            <w:proofErr w:type="spellEnd"/>
            <w:r>
              <w:rPr>
                <w:rFonts w:ascii="Arial" w:hAnsi="Arial" w:cs="Arial"/>
                <w:b/>
                <w:bCs/>
                <w:sz w:val="24"/>
                <w:szCs w:val="24"/>
                <w:lang w:val="it-IT"/>
              </w:rPr>
              <w:t xml:space="preserve"> </w:t>
            </w:r>
            <w:proofErr w:type="spellStart"/>
            <w:r>
              <w:rPr>
                <w:rFonts w:ascii="Arial" w:hAnsi="Arial" w:cs="Arial"/>
                <w:b/>
                <w:bCs/>
                <w:sz w:val="24"/>
                <w:szCs w:val="24"/>
                <w:lang w:val="it-IT"/>
              </w:rPr>
              <w:t>stations</w:t>
            </w:r>
            <w:proofErr w:type="spellEnd"/>
          </w:p>
        </w:tc>
      </w:tr>
      <w:tr w:rsidR="00BC22CF" w:rsidRPr="00C438F9" w14:paraId="63EED9EE" w14:textId="77777777" w:rsidTr="005E4365">
        <w:trPr>
          <w:trHeight w:val="264"/>
        </w:trPr>
        <w:tc>
          <w:tcPr>
            <w:tcW w:w="826" w:type="dxa"/>
            <w:shd w:val="clear" w:color="auto" w:fill="DAEEF3"/>
          </w:tcPr>
          <w:p w14:paraId="4007C725" w14:textId="6F9B4517" w:rsidR="00BC22CF" w:rsidRPr="00C438F9" w:rsidRDefault="00BC22CF" w:rsidP="009203F5">
            <w:pPr>
              <w:rPr>
                <w:rFonts w:ascii="Arial" w:hAnsi="Arial" w:cs="Arial"/>
                <w:sz w:val="24"/>
                <w:szCs w:val="24"/>
              </w:rPr>
            </w:pPr>
            <w:r w:rsidRPr="00C438F9">
              <w:rPr>
                <w:rFonts w:ascii="Arial" w:hAnsi="Arial" w:cs="Arial"/>
                <w:sz w:val="24"/>
                <w:szCs w:val="24"/>
              </w:rPr>
              <w:t>11:00</w:t>
            </w:r>
          </w:p>
        </w:tc>
        <w:tc>
          <w:tcPr>
            <w:tcW w:w="5661" w:type="dxa"/>
            <w:shd w:val="clear" w:color="auto" w:fill="DAEEF3"/>
          </w:tcPr>
          <w:p w14:paraId="056FAA71" w14:textId="77777777" w:rsidR="00BC22CF" w:rsidRPr="00C438F9" w:rsidRDefault="00BC22CF" w:rsidP="009203F5">
            <w:pPr>
              <w:rPr>
                <w:rFonts w:ascii="Arial" w:hAnsi="Arial" w:cs="Arial"/>
                <w:sz w:val="24"/>
                <w:szCs w:val="24"/>
              </w:rPr>
            </w:pPr>
            <w:r w:rsidRPr="00C438F9">
              <w:rPr>
                <w:rFonts w:ascii="Arial" w:hAnsi="Arial" w:cs="Arial"/>
                <w:sz w:val="24"/>
                <w:szCs w:val="24"/>
              </w:rPr>
              <w:t>Coffee/Tea and meet with exhibitors</w:t>
            </w:r>
          </w:p>
        </w:tc>
        <w:tc>
          <w:tcPr>
            <w:tcW w:w="2977" w:type="dxa"/>
            <w:shd w:val="clear" w:color="auto" w:fill="DAEEF3"/>
          </w:tcPr>
          <w:p w14:paraId="27EA55EB" w14:textId="3234770E" w:rsidR="00BC22CF" w:rsidRPr="00C438F9" w:rsidRDefault="00F6531B" w:rsidP="009203F5">
            <w:pPr>
              <w:rPr>
                <w:rFonts w:ascii="Arial" w:hAnsi="Arial" w:cs="Arial"/>
                <w:sz w:val="24"/>
                <w:szCs w:val="24"/>
              </w:rPr>
            </w:pPr>
            <w:r>
              <w:rPr>
                <w:rFonts w:ascii="Arial" w:hAnsi="Arial" w:cs="Arial"/>
                <w:sz w:val="24"/>
                <w:szCs w:val="24"/>
              </w:rPr>
              <w:t>Clinical Skills Central Area</w:t>
            </w:r>
          </w:p>
        </w:tc>
      </w:tr>
      <w:tr w:rsidR="00BC22CF" w:rsidRPr="00C438F9" w14:paraId="1E0F4C84" w14:textId="77777777" w:rsidTr="005E4365">
        <w:trPr>
          <w:trHeight w:val="611"/>
        </w:trPr>
        <w:tc>
          <w:tcPr>
            <w:tcW w:w="826" w:type="dxa"/>
          </w:tcPr>
          <w:p w14:paraId="2FC0DEB0" w14:textId="77777777" w:rsidR="00CC7405" w:rsidRDefault="00CC7405" w:rsidP="009203F5">
            <w:pPr>
              <w:rPr>
                <w:rFonts w:ascii="Arial" w:hAnsi="Arial" w:cs="Arial"/>
                <w:sz w:val="24"/>
                <w:szCs w:val="24"/>
                <w:lang w:eastAsia="zh-CN"/>
              </w:rPr>
            </w:pPr>
          </w:p>
          <w:p w14:paraId="5D2B7D30" w14:textId="77777777" w:rsidR="00BC22CF" w:rsidRPr="00C438F9" w:rsidRDefault="00BC22CF" w:rsidP="009203F5">
            <w:pPr>
              <w:rPr>
                <w:rFonts w:ascii="Arial" w:hAnsi="Arial" w:cs="Arial"/>
                <w:sz w:val="24"/>
                <w:szCs w:val="24"/>
                <w:lang w:eastAsia="zh-CN"/>
              </w:rPr>
            </w:pPr>
            <w:r w:rsidRPr="00C438F9">
              <w:rPr>
                <w:rFonts w:ascii="Arial" w:hAnsi="Arial" w:cs="Arial"/>
                <w:sz w:val="24"/>
                <w:szCs w:val="24"/>
                <w:lang w:eastAsia="zh-CN"/>
              </w:rPr>
              <w:lastRenderedPageBreak/>
              <w:t>11:30</w:t>
            </w:r>
          </w:p>
        </w:tc>
        <w:tc>
          <w:tcPr>
            <w:tcW w:w="5661" w:type="dxa"/>
          </w:tcPr>
          <w:p w14:paraId="152BC1A9" w14:textId="77777777" w:rsidR="00CC7405" w:rsidRDefault="00CC7405" w:rsidP="009203F5">
            <w:pPr>
              <w:rPr>
                <w:rFonts w:ascii="Arial" w:hAnsi="Arial" w:cs="Arial"/>
                <w:color w:val="FF0000"/>
                <w:sz w:val="24"/>
                <w:szCs w:val="24"/>
              </w:rPr>
            </w:pPr>
          </w:p>
          <w:p w14:paraId="37972C00" w14:textId="112935D4" w:rsidR="00CC7405" w:rsidRDefault="00CC7405" w:rsidP="00CC7405">
            <w:pPr>
              <w:rPr>
                <w:rFonts w:ascii="Arial" w:hAnsi="Arial" w:cs="Arial"/>
                <w:sz w:val="24"/>
                <w:szCs w:val="24"/>
              </w:rPr>
            </w:pPr>
            <w:r>
              <w:rPr>
                <w:rFonts w:ascii="Arial" w:hAnsi="Arial" w:cs="Arial"/>
                <w:color w:val="FF0000"/>
                <w:sz w:val="24"/>
                <w:szCs w:val="24"/>
              </w:rPr>
              <w:lastRenderedPageBreak/>
              <w:t>Group A</w:t>
            </w:r>
            <w:r w:rsidR="00BC22CF" w:rsidRPr="00C438F9">
              <w:rPr>
                <w:rFonts w:ascii="Arial" w:hAnsi="Arial" w:cs="Arial"/>
                <w:color w:val="FF0000"/>
                <w:sz w:val="24"/>
                <w:szCs w:val="24"/>
              </w:rPr>
              <w:t>:</w:t>
            </w:r>
            <w:r w:rsidR="00BC22CF" w:rsidRPr="00C438F9">
              <w:rPr>
                <w:rFonts w:ascii="Arial" w:hAnsi="Arial" w:cs="Arial"/>
                <w:sz w:val="24"/>
                <w:szCs w:val="24"/>
              </w:rPr>
              <w:t xml:space="preserve"> </w:t>
            </w:r>
          </w:p>
          <w:p w14:paraId="04146979" w14:textId="3D7FD71D" w:rsidR="00CC7405" w:rsidRDefault="00CC7405" w:rsidP="00CC7405">
            <w:pPr>
              <w:rPr>
                <w:rFonts w:ascii="Arial" w:hAnsi="Arial" w:cs="Arial"/>
                <w:i/>
                <w:iCs/>
                <w:sz w:val="24"/>
                <w:szCs w:val="24"/>
              </w:rPr>
            </w:pPr>
            <w:r>
              <w:rPr>
                <w:rFonts w:ascii="Arial" w:hAnsi="Arial" w:cs="Arial"/>
                <w:i/>
                <w:iCs/>
                <w:sz w:val="24"/>
                <w:szCs w:val="24"/>
              </w:rPr>
              <w:t>3 groups of 4 each</w:t>
            </w:r>
          </w:p>
          <w:p w14:paraId="1E1F07C6" w14:textId="77777777" w:rsidR="00CC7405" w:rsidRDefault="00CC7405" w:rsidP="00CC7405">
            <w:pPr>
              <w:rPr>
                <w:rFonts w:ascii="Arial" w:hAnsi="Arial" w:cs="Arial"/>
                <w:i/>
                <w:iCs/>
                <w:sz w:val="24"/>
                <w:szCs w:val="24"/>
              </w:rPr>
            </w:pPr>
            <w:r>
              <w:rPr>
                <w:rFonts w:ascii="Arial" w:hAnsi="Arial" w:cs="Arial"/>
                <w:i/>
                <w:iCs/>
                <w:sz w:val="24"/>
                <w:szCs w:val="24"/>
              </w:rPr>
              <w:t>3 stations of 40 minute each:</w:t>
            </w:r>
          </w:p>
          <w:p w14:paraId="2779EEFA" w14:textId="77777777" w:rsidR="00CC7405" w:rsidRDefault="00CC7405" w:rsidP="00CC7405">
            <w:pPr>
              <w:numPr>
                <w:ilvl w:val="0"/>
                <w:numId w:val="19"/>
              </w:numPr>
              <w:rPr>
                <w:rFonts w:ascii="Arial" w:hAnsi="Arial" w:cs="Arial"/>
                <w:i/>
                <w:iCs/>
                <w:sz w:val="24"/>
                <w:szCs w:val="24"/>
              </w:rPr>
            </w:pPr>
            <w:r>
              <w:rPr>
                <w:rFonts w:ascii="Arial" w:hAnsi="Arial" w:cs="Arial"/>
                <w:i/>
                <w:iCs/>
                <w:sz w:val="24"/>
                <w:szCs w:val="24"/>
              </w:rPr>
              <w:t>Urology intervention</w:t>
            </w:r>
          </w:p>
          <w:p w14:paraId="0BD1C191" w14:textId="77777777" w:rsidR="00CC7405" w:rsidRDefault="00CC7405" w:rsidP="00CC7405">
            <w:pPr>
              <w:numPr>
                <w:ilvl w:val="0"/>
                <w:numId w:val="19"/>
              </w:numPr>
              <w:rPr>
                <w:rFonts w:ascii="Arial" w:hAnsi="Arial" w:cs="Arial"/>
                <w:i/>
                <w:iCs/>
                <w:sz w:val="24"/>
                <w:szCs w:val="24"/>
              </w:rPr>
            </w:pPr>
            <w:proofErr w:type="spellStart"/>
            <w:r>
              <w:rPr>
                <w:rFonts w:ascii="Arial" w:hAnsi="Arial" w:cs="Arial"/>
                <w:i/>
                <w:iCs/>
                <w:sz w:val="24"/>
                <w:szCs w:val="24"/>
              </w:rPr>
              <w:t>Chemoembolisation</w:t>
            </w:r>
            <w:proofErr w:type="spellEnd"/>
            <w:r>
              <w:rPr>
                <w:rFonts w:ascii="Arial" w:hAnsi="Arial" w:cs="Arial"/>
                <w:i/>
                <w:iCs/>
                <w:sz w:val="24"/>
                <w:szCs w:val="24"/>
              </w:rPr>
              <w:t xml:space="preserve"> and SIRT</w:t>
            </w:r>
          </w:p>
          <w:p w14:paraId="502E2217" w14:textId="08FB9BDD" w:rsidR="00BC22CF" w:rsidRPr="00C438F9" w:rsidRDefault="00CC7405" w:rsidP="00CC7405">
            <w:pPr>
              <w:rPr>
                <w:rFonts w:ascii="Arial" w:hAnsi="Arial" w:cs="Arial"/>
                <w:sz w:val="24"/>
                <w:szCs w:val="24"/>
              </w:rPr>
            </w:pPr>
            <w:r>
              <w:rPr>
                <w:rFonts w:ascii="Arial" w:hAnsi="Arial" w:cs="Arial"/>
                <w:i/>
                <w:iCs/>
                <w:sz w:val="24"/>
                <w:szCs w:val="24"/>
              </w:rPr>
              <w:t xml:space="preserve">Obstetric </w:t>
            </w:r>
            <w:proofErr w:type="spellStart"/>
            <w:r>
              <w:rPr>
                <w:rFonts w:ascii="Arial" w:hAnsi="Arial" w:cs="Arial"/>
                <w:i/>
                <w:iCs/>
                <w:sz w:val="24"/>
                <w:szCs w:val="24"/>
              </w:rPr>
              <w:t>Haemorrhage</w:t>
            </w:r>
            <w:proofErr w:type="spellEnd"/>
          </w:p>
        </w:tc>
        <w:tc>
          <w:tcPr>
            <w:tcW w:w="2977" w:type="dxa"/>
          </w:tcPr>
          <w:p w14:paraId="0763E314" w14:textId="77777777" w:rsidR="00BC22CF" w:rsidRDefault="00BC22CF" w:rsidP="009203F5">
            <w:pPr>
              <w:rPr>
                <w:rFonts w:ascii="Arial" w:hAnsi="Arial" w:cs="Arial"/>
                <w:b/>
                <w:bCs/>
                <w:sz w:val="24"/>
                <w:szCs w:val="24"/>
                <w:lang w:val="pl-PL" w:eastAsia="zh-CN"/>
              </w:rPr>
            </w:pPr>
          </w:p>
          <w:p w14:paraId="04028AB3" w14:textId="77777777" w:rsidR="00CC7405" w:rsidRPr="00C438F9" w:rsidRDefault="00CC7405" w:rsidP="00CC7405">
            <w:pPr>
              <w:rPr>
                <w:rFonts w:ascii="Arial" w:hAnsi="Arial" w:cs="Arial"/>
                <w:b/>
                <w:bCs/>
                <w:sz w:val="24"/>
                <w:szCs w:val="24"/>
                <w:lang w:val="it-IT"/>
              </w:rPr>
            </w:pPr>
            <w:proofErr w:type="spellStart"/>
            <w:r w:rsidRPr="00C438F9">
              <w:rPr>
                <w:rFonts w:ascii="Arial" w:hAnsi="Arial" w:cs="Arial"/>
                <w:b/>
                <w:bCs/>
                <w:sz w:val="24"/>
                <w:szCs w:val="24"/>
                <w:lang w:val="it-IT"/>
              </w:rPr>
              <w:lastRenderedPageBreak/>
              <w:t>Clinical</w:t>
            </w:r>
            <w:proofErr w:type="spellEnd"/>
            <w:r w:rsidRPr="00C438F9">
              <w:rPr>
                <w:rFonts w:ascii="Arial" w:hAnsi="Arial" w:cs="Arial"/>
                <w:b/>
                <w:bCs/>
                <w:sz w:val="24"/>
                <w:szCs w:val="24"/>
                <w:lang w:val="it-IT"/>
              </w:rPr>
              <w:t xml:space="preserve"> </w:t>
            </w:r>
            <w:proofErr w:type="spellStart"/>
            <w:r w:rsidRPr="00C438F9">
              <w:rPr>
                <w:rFonts w:ascii="Arial" w:hAnsi="Arial" w:cs="Arial"/>
                <w:b/>
                <w:bCs/>
                <w:sz w:val="24"/>
                <w:szCs w:val="24"/>
                <w:lang w:val="it-IT"/>
              </w:rPr>
              <w:t>Skills</w:t>
            </w:r>
            <w:proofErr w:type="spellEnd"/>
          </w:p>
          <w:p w14:paraId="708FAA4C" w14:textId="77777777" w:rsidR="00CC7405" w:rsidRDefault="00CC7405" w:rsidP="00CC7405">
            <w:pPr>
              <w:rPr>
                <w:rFonts w:ascii="Arial" w:hAnsi="Arial" w:cs="Arial"/>
                <w:b/>
                <w:bCs/>
                <w:sz w:val="24"/>
                <w:szCs w:val="24"/>
                <w:lang w:val="it-IT"/>
              </w:rPr>
            </w:pPr>
            <w:r>
              <w:rPr>
                <w:rFonts w:ascii="Arial" w:hAnsi="Arial" w:cs="Arial"/>
                <w:b/>
                <w:bCs/>
                <w:sz w:val="24"/>
                <w:szCs w:val="24"/>
                <w:lang w:val="it-IT"/>
              </w:rPr>
              <w:t>3 break out room</w:t>
            </w:r>
          </w:p>
          <w:p w14:paraId="52852B6E" w14:textId="77777777" w:rsidR="00CC7405" w:rsidRDefault="00CC7405" w:rsidP="00CC7405">
            <w:pPr>
              <w:rPr>
                <w:rFonts w:ascii="Arial" w:hAnsi="Arial" w:cs="Arial"/>
                <w:b/>
                <w:bCs/>
                <w:sz w:val="24"/>
                <w:szCs w:val="24"/>
                <w:lang w:val="it-IT"/>
              </w:rPr>
            </w:pPr>
            <w:r>
              <w:rPr>
                <w:rFonts w:ascii="Arial" w:hAnsi="Arial" w:cs="Arial"/>
                <w:b/>
                <w:bCs/>
                <w:sz w:val="24"/>
                <w:szCs w:val="24"/>
                <w:lang w:val="it-IT"/>
              </w:rPr>
              <w:t xml:space="preserve">3 </w:t>
            </w:r>
            <w:proofErr w:type="spellStart"/>
            <w:r>
              <w:rPr>
                <w:rFonts w:ascii="Arial" w:hAnsi="Arial" w:cs="Arial"/>
                <w:b/>
                <w:bCs/>
                <w:sz w:val="24"/>
                <w:szCs w:val="24"/>
                <w:lang w:val="it-IT"/>
              </w:rPr>
              <w:t>pcs</w:t>
            </w:r>
            <w:proofErr w:type="spellEnd"/>
            <w:r>
              <w:rPr>
                <w:rFonts w:ascii="Arial" w:hAnsi="Arial" w:cs="Arial"/>
                <w:b/>
                <w:bCs/>
                <w:sz w:val="24"/>
                <w:szCs w:val="24"/>
                <w:lang w:val="it-IT"/>
              </w:rPr>
              <w:t xml:space="preserve"> </w:t>
            </w:r>
          </w:p>
          <w:p w14:paraId="3F0781E7" w14:textId="59E004AF" w:rsidR="00CC7405" w:rsidRPr="00C438F9" w:rsidRDefault="00CC7405" w:rsidP="00CC7405">
            <w:pPr>
              <w:rPr>
                <w:rFonts w:ascii="Arial" w:hAnsi="Arial" w:cs="Arial"/>
                <w:sz w:val="24"/>
                <w:szCs w:val="24"/>
                <w:lang w:val="pl-PL" w:eastAsia="zh-CN"/>
              </w:rPr>
            </w:pPr>
            <w:r>
              <w:rPr>
                <w:rFonts w:ascii="Arial" w:hAnsi="Arial" w:cs="Arial"/>
                <w:b/>
                <w:bCs/>
                <w:sz w:val="24"/>
                <w:szCs w:val="24"/>
                <w:lang w:val="it-IT"/>
              </w:rPr>
              <w:t xml:space="preserve">kit for </w:t>
            </w:r>
            <w:proofErr w:type="spellStart"/>
            <w:r>
              <w:rPr>
                <w:rFonts w:ascii="Arial" w:hAnsi="Arial" w:cs="Arial"/>
                <w:b/>
                <w:bCs/>
                <w:sz w:val="24"/>
                <w:szCs w:val="24"/>
                <w:lang w:val="it-IT"/>
              </w:rPr>
              <w:t>all</w:t>
            </w:r>
            <w:proofErr w:type="spellEnd"/>
            <w:r>
              <w:rPr>
                <w:rFonts w:ascii="Arial" w:hAnsi="Arial" w:cs="Arial"/>
                <w:b/>
                <w:bCs/>
                <w:sz w:val="24"/>
                <w:szCs w:val="24"/>
                <w:lang w:val="it-IT"/>
              </w:rPr>
              <w:t xml:space="preserve"> </w:t>
            </w:r>
            <w:proofErr w:type="spellStart"/>
            <w:r>
              <w:rPr>
                <w:rFonts w:ascii="Arial" w:hAnsi="Arial" w:cs="Arial"/>
                <w:b/>
                <w:bCs/>
                <w:sz w:val="24"/>
                <w:szCs w:val="24"/>
                <w:lang w:val="it-IT"/>
              </w:rPr>
              <w:t>stations</w:t>
            </w:r>
            <w:proofErr w:type="spellEnd"/>
          </w:p>
        </w:tc>
      </w:tr>
      <w:tr w:rsidR="00CC7405" w:rsidRPr="00C438F9" w14:paraId="1A769D35" w14:textId="77777777" w:rsidTr="005E4365">
        <w:tc>
          <w:tcPr>
            <w:tcW w:w="826" w:type="dxa"/>
          </w:tcPr>
          <w:p w14:paraId="4BF73660" w14:textId="77777777" w:rsidR="00CC7405" w:rsidRPr="00C438F9" w:rsidRDefault="00CC7405" w:rsidP="009203F5">
            <w:pPr>
              <w:rPr>
                <w:rFonts w:ascii="Arial" w:hAnsi="Arial" w:cs="Arial"/>
                <w:sz w:val="24"/>
                <w:szCs w:val="24"/>
                <w:lang w:val="pl-PL" w:eastAsia="zh-CN"/>
              </w:rPr>
            </w:pPr>
            <w:r w:rsidRPr="00C438F9">
              <w:rPr>
                <w:rFonts w:ascii="Arial" w:hAnsi="Arial" w:cs="Arial"/>
                <w:sz w:val="24"/>
                <w:szCs w:val="24"/>
                <w:lang w:val="pl-PL" w:eastAsia="zh-CN"/>
              </w:rPr>
              <w:lastRenderedPageBreak/>
              <w:t>11:30</w:t>
            </w:r>
          </w:p>
        </w:tc>
        <w:tc>
          <w:tcPr>
            <w:tcW w:w="5661" w:type="dxa"/>
          </w:tcPr>
          <w:p w14:paraId="65EDD338" w14:textId="03CF713E" w:rsidR="00CC7405" w:rsidRPr="00C438F9" w:rsidRDefault="00CC7405" w:rsidP="009203F5">
            <w:pPr>
              <w:rPr>
                <w:rFonts w:ascii="Arial" w:hAnsi="Arial" w:cs="Arial"/>
                <w:i/>
                <w:iCs/>
                <w:color w:val="FF0000"/>
                <w:sz w:val="24"/>
                <w:szCs w:val="24"/>
              </w:rPr>
            </w:pPr>
            <w:r>
              <w:rPr>
                <w:rFonts w:ascii="Arial" w:hAnsi="Arial" w:cs="Arial"/>
                <w:i/>
                <w:iCs/>
                <w:color w:val="FF0000"/>
                <w:sz w:val="24"/>
                <w:szCs w:val="24"/>
              </w:rPr>
              <w:t>Group B</w:t>
            </w:r>
            <w:r w:rsidRPr="00C438F9">
              <w:rPr>
                <w:rFonts w:ascii="Arial" w:hAnsi="Arial" w:cs="Arial"/>
                <w:i/>
                <w:iCs/>
                <w:color w:val="FF0000"/>
                <w:sz w:val="24"/>
                <w:szCs w:val="24"/>
              </w:rPr>
              <w:t>:</w:t>
            </w:r>
          </w:p>
          <w:p w14:paraId="4946F47A" w14:textId="77777777" w:rsidR="00CC7405" w:rsidRPr="00C438F9" w:rsidRDefault="00CC7405" w:rsidP="00CC7405">
            <w:pPr>
              <w:rPr>
                <w:rFonts w:ascii="Arial" w:hAnsi="Arial" w:cs="Arial"/>
                <w:sz w:val="24"/>
                <w:szCs w:val="24"/>
              </w:rPr>
            </w:pPr>
            <w:proofErr w:type="gramStart"/>
            <w:r>
              <w:rPr>
                <w:rFonts w:ascii="Arial" w:hAnsi="Arial" w:cs="Arial"/>
                <w:sz w:val="24"/>
                <w:szCs w:val="24"/>
              </w:rPr>
              <w:t>( 2</w:t>
            </w:r>
            <w:proofErr w:type="gramEnd"/>
            <w:r>
              <w:rPr>
                <w:rFonts w:ascii="Arial" w:hAnsi="Arial" w:cs="Arial"/>
                <w:sz w:val="24"/>
                <w:szCs w:val="24"/>
              </w:rPr>
              <w:t xml:space="preserve"> stations, 1 hou</w:t>
            </w:r>
            <w:r w:rsidRPr="00C438F9">
              <w:rPr>
                <w:rFonts w:ascii="Arial" w:hAnsi="Arial" w:cs="Arial"/>
                <w:sz w:val="24"/>
                <w:szCs w:val="24"/>
              </w:rPr>
              <w:t>r each )</w:t>
            </w:r>
            <w:r>
              <w:rPr>
                <w:rFonts w:ascii="Arial" w:hAnsi="Arial" w:cs="Arial"/>
                <w:sz w:val="24"/>
                <w:szCs w:val="24"/>
              </w:rPr>
              <w:t xml:space="preserve"> 2 groups of 6</w:t>
            </w:r>
          </w:p>
          <w:p w14:paraId="421DBC58" w14:textId="77777777" w:rsidR="00CC7405" w:rsidRPr="00C438F9" w:rsidRDefault="00CC7405" w:rsidP="00CC7405">
            <w:pPr>
              <w:rPr>
                <w:rFonts w:ascii="Arial" w:hAnsi="Arial" w:cs="Arial"/>
                <w:sz w:val="24"/>
                <w:szCs w:val="24"/>
              </w:rPr>
            </w:pPr>
          </w:p>
          <w:p w14:paraId="09CF5583" w14:textId="77777777" w:rsidR="00CC7405" w:rsidRDefault="00CC7405" w:rsidP="00CC7405">
            <w:pPr>
              <w:numPr>
                <w:ilvl w:val="0"/>
                <w:numId w:val="23"/>
              </w:numPr>
              <w:rPr>
                <w:rFonts w:ascii="Arial" w:hAnsi="Arial" w:cs="Arial"/>
                <w:sz w:val="24"/>
                <w:szCs w:val="24"/>
              </w:rPr>
            </w:pPr>
            <w:r>
              <w:rPr>
                <w:rFonts w:ascii="Arial" w:hAnsi="Arial" w:cs="Arial"/>
                <w:sz w:val="24"/>
                <w:szCs w:val="24"/>
              </w:rPr>
              <w:t>Venous Intervention and Dialysis Fistula IR</w:t>
            </w:r>
          </w:p>
          <w:p w14:paraId="72103863" w14:textId="77777777" w:rsidR="00CC7405" w:rsidRDefault="00CC7405" w:rsidP="00CC7405">
            <w:pPr>
              <w:ind w:left="720"/>
              <w:rPr>
                <w:rFonts w:ascii="Arial" w:hAnsi="Arial" w:cs="Arial"/>
                <w:sz w:val="24"/>
                <w:szCs w:val="24"/>
              </w:rPr>
            </w:pPr>
            <w:r>
              <w:rPr>
                <w:rFonts w:ascii="Arial" w:hAnsi="Arial" w:cs="Arial"/>
                <w:sz w:val="24"/>
                <w:szCs w:val="24"/>
              </w:rPr>
              <w:t>Kit Technique and Cases</w:t>
            </w:r>
          </w:p>
          <w:p w14:paraId="735017D6" w14:textId="77777777" w:rsidR="00CC7405" w:rsidRDefault="00CC7405" w:rsidP="00CC7405">
            <w:pPr>
              <w:ind w:left="360"/>
              <w:rPr>
                <w:rFonts w:ascii="Arial" w:hAnsi="Arial" w:cs="Arial"/>
                <w:sz w:val="24"/>
                <w:szCs w:val="24"/>
              </w:rPr>
            </w:pPr>
            <w:r>
              <w:rPr>
                <w:rFonts w:ascii="Arial" w:hAnsi="Arial" w:cs="Arial"/>
                <w:sz w:val="24"/>
                <w:szCs w:val="24"/>
              </w:rPr>
              <w:t>2.</w:t>
            </w:r>
            <w:r w:rsidRPr="00C438F9">
              <w:rPr>
                <w:rFonts w:ascii="Arial" w:hAnsi="Arial" w:cs="Arial"/>
                <w:sz w:val="24"/>
                <w:szCs w:val="24"/>
              </w:rPr>
              <w:t xml:space="preserve">Biliary Intervention all 6: </w:t>
            </w:r>
          </w:p>
          <w:p w14:paraId="7BF2E279" w14:textId="0F9B8C45" w:rsidR="00CC7405" w:rsidRPr="00C438F9" w:rsidRDefault="00CC7405" w:rsidP="00CC7405">
            <w:pPr>
              <w:rPr>
                <w:rFonts w:ascii="Arial" w:hAnsi="Arial" w:cs="Arial"/>
                <w:i/>
                <w:iCs/>
                <w:sz w:val="24"/>
                <w:szCs w:val="24"/>
              </w:rPr>
            </w:pPr>
            <w:r>
              <w:rPr>
                <w:rFonts w:ascii="Arial" w:hAnsi="Arial" w:cs="Arial"/>
                <w:sz w:val="24"/>
                <w:szCs w:val="24"/>
              </w:rPr>
              <w:t xml:space="preserve">         </w:t>
            </w:r>
            <w:r w:rsidRPr="00C438F9">
              <w:rPr>
                <w:rFonts w:ascii="Arial" w:hAnsi="Arial" w:cs="Arial"/>
                <w:sz w:val="24"/>
                <w:szCs w:val="24"/>
              </w:rPr>
              <w:t>Kit, Technique, cases</w:t>
            </w:r>
          </w:p>
        </w:tc>
        <w:tc>
          <w:tcPr>
            <w:tcW w:w="2977" w:type="dxa"/>
          </w:tcPr>
          <w:p w14:paraId="68F2AD63" w14:textId="77777777" w:rsidR="00CC7405" w:rsidRDefault="00CC7405" w:rsidP="00C96A6E">
            <w:pPr>
              <w:rPr>
                <w:rFonts w:ascii="Arial" w:hAnsi="Arial" w:cs="Arial"/>
                <w:b/>
                <w:bCs/>
                <w:sz w:val="24"/>
                <w:szCs w:val="24"/>
                <w:lang w:val="pl-PL" w:eastAsia="zh-CN"/>
              </w:rPr>
            </w:pPr>
            <w:proofErr w:type="spellStart"/>
            <w:r>
              <w:rPr>
                <w:rFonts w:ascii="Arial" w:hAnsi="Arial" w:cs="Arial"/>
                <w:b/>
                <w:bCs/>
                <w:sz w:val="24"/>
                <w:szCs w:val="24"/>
                <w:lang w:val="pl-PL" w:eastAsia="zh-CN"/>
              </w:rPr>
              <w:t>Clinical</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skills</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centre</w:t>
            </w:r>
            <w:proofErr w:type="spellEnd"/>
          </w:p>
          <w:p w14:paraId="40F28BE0" w14:textId="77777777" w:rsidR="00CC7405" w:rsidRDefault="00CC7405" w:rsidP="00C96A6E">
            <w:pPr>
              <w:rPr>
                <w:rFonts w:ascii="Arial" w:hAnsi="Arial" w:cs="Arial"/>
                <w:b/>
                <w:bCs/>
                <w:sz w:val="24"/>
                <w:szCs w:val="24"/>
                <w:lang w:val="pl-PL" w:eastAsia="zh-CN"/>
              </w:rPr>
            </w:pPr>
            <w:r>
              <w:rPr>
                <w:rFonts w:ascii="Arial" w:hAnsi="Arial" w:cs="Arial"/>
                <w:b/>
                <w:bCs/>
                <w:sz w:val="24"/>
                <w:szCs w:val="24"/>
                <w:lang w:val="pl-PL" w:eastAsia="zh-CN"/>
              </w:rPr>
              <w:t xml:space="preserve">- 2 </w:t>
            </w:r>
            <w:proofErr w:type="spellStart"/>
            <w:r>
              <w:rPr>
                <w:rFonts w:ascii="Arial" w:hAnsi="Arial" w:cs="Arial"/>
                <w:b/>
                <w:bCs/>
                <w:sz w:val="24"/>
                <w:szCs w:val="24"/>
                <w:lang w:val="pl-PL" w:eastAsia="zh-CN"/>
              </w:rPr>
              <w:t>large</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break</w:t>
            </w:r>
            <w:proofErr w:type="spellEnd"/>
            <w:r>
              <w:rPr>
                <w:rFonts w:ascii="Arial" w:hAnsi="Arial" w:cs="Arial"/>
                <w:b/>
                <w:bCs/>
                <w:sz w:val="24"/>
                <w:szCs w:val="24"/>
                <w:lang w:val="pl-PL" w:eastAsia="zh-CN"/>
              </w:rPr>
              <w:t xml:space="preserve"> out </w:t>
            </w:r>
            <w:proofErr w:type="spellStart"/>
            <w:r>
              <w:rPr>
                <w:rFonts w:ascii="Arial" w:hAnsi="Arial" w:cs="Arial"/>
                <w:b/>
                <w:bCs/>
                <w:sz w:val="24"/>
                <w:szCs w:val="24"/>
                <w:lang w:val="pl-PL" w:eastAsia="zh-CN"/>
              </w:rPr>
              <w:t>rooms</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or</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seminar</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rooms</w:t>
            </w:r>
            <w:proofErr w:type="spellEnd"/>
            <w:r>
              <w:rPr>
                <w:rFonts w:ascii="Arial" w:hAnsi="Arial" w:cs="Arial"/>
                <w:b/>
                <w:bCs/>
                <w:sz w:val="24"/>
                <w:szCs w:val="24"/>
                <w:lang w:val="pl-PL" w:eastAsia="zh-CN"/>
              </w:rPr>
              <w:t xml:space="preserve"> with PC/</w:t>
            </w:r>
            <w:proofErr w:type="spellStart"/>
            <w:r>
              <w:rPr>
                <w:rFonts w:ascii="Arial" w:hAnsi="Arial" w:cs="Arial"/>
                <w:b/>
                <w:bCs/>
                <w:sz w:val="24"/>
                <w:szCs w:val="24"/>
                <w:lang w:val="pl-PL" w:eastAsia="zh-CN"/>
              </w:rPr>
              <w:t>projectors</w:t>
            </w:r>
            <w:proofErr w:type="spellEnd"/>
          </w:p>
          <w:p w14:paraId="33ECF335" w14:textId="77777777" w:rsidR="00CC7405" w:rsidRDefault="00CC7405" w:rsidP="00C96A6E">
            <w:pPr>
              <w:rPr>
                <w:rFonts w:ascii="Arial" w:hAnsi="Arial" w:cs="Arial"/>
                <w:b/>
                <w:bCs/>
                <w:sz w:val="24"/>
                <w:szCs w:val="24"/>
                <w:lang w:val="pl-PL" w:eastAsia="zh-CN"/>
              </w:rPr>
            </w:pPr>
            <w:r>
              <w:rPr>
                <w:rFonts w:ascii="Arial" w:hAnsi="Arial" w:cs="Arial"/>
                <w:b/>
                <w:bCs/>
                <w:sz w:val="24"/>
                <w:szCs w:val="24"/>
                <w:lang w:val="pl-PL" w:eastAsia="zh-CN"/>
              </w:rPr>
              <w:t>Kit</w:t>
            </w:r>
          </w:p>
          <w:p w14:paraId="5474A8A5" w14:textId="61327D02" w:rsidR="00CC7405" w:rsidRPr="00C438F9" w:rsidRDefault="00CC7405" w:rsidP="009203F5">
            <w:pPr>
              <w:rPr>
                <w:rFonts w:ascii="Arial" w:hAnsi="Arial" w:cs="Arial"/>
                <w:b/>
                <w:bCs/>
                <w:sz w:val="24"/>
                <w:szCs w:val="24"/>
                <w:lang w:val="pl-PL"/>
              </w:rPr>
            </w:pPr>
          </w:p>
        </w:tc>
      </w:tr>
      <w:tr w:rsidR="00CC7405" w:rsidRPr="00C438F9" w14:paraId="0EC6F111" w14:textId="77777777" w:rsidTr="005E4365">
        <w:tc>
          <w:tcPr>
            <w:tcW w:w="826" w:type="dxa"/>
            <w:shd w:val="clear" w:color="auto" w:fill="F7CAAC"/>
          </w:tcPr>
          <w:p w14:paraId="5379B6DF" w14:textId="77777777" w:rsidR="00CC7405" w:rsidRPr="00C438F9" w:rsidRDefault="00CC7405" w:rsidP="009203F5">
            <w:pPr>
              <w:rPr>
                <w:rFonts w:ascii="Arial" w:hAnsi="Arial" w:cs="Arial"/>
                <w:sz w:val="24"/>
                <w:szCs w:val="24"/>
              </w:rPr>
            </w:pPr>
            <w:r w:rsidRPr="00C438F9">
              <w:rPr>
                <w:rFonts w:ascii="Arial" w:hAnsi="Arial" w:cs="Arial"/>
                <w:sz w:val="24"/>
                <w:szCs w:val="24"/>
              </w:rPr>
              <w:t>13:30</w:t>
            </w:r>
          </w:p>
        </w:tc>
        <w:tc>
          <w:tcPr>
            <w:tcW w:w="5661" w:type="dxa"/>
            <w:shd w:val="clear" w:color="auto" w:fill="F7CAAC"/>
          </w:tcPr>
          <w:p w14:paraId="7F6960D3" w14:textId="77777777" w:rsidR="00CC7405" w:rsidRPr="00C438F9" w:rsidRDefault="00CC7405" w:rsidP="009203F5">
            <w:pPr>
              <w:rPr>
                <w:rFonts w:ascii="Arial" w:hAnsi="Arial" w:cs="Arial"/>
                <w:sz w:val="24"/>
                <w:szCs w:val="24"/>
              </w:rPr>
            </w:pPr>
            <w:proofErr w:type="gramStart"/>
            <w:r w:rsidRPr="00C438F9">
              <w:rPr>
                <w:rFonts w:ascii="Arial" w:hAnsi="Arial" w:cs="Arial"/>
                <w:sz w:val="24"/>
                <w:szCs w:val="24"/>
              </w:rPr>
              <w:t>Lunch  with</w:t>
            </w:r>
            <w:proofErr w:type="gramEnd"/>
            <w:r w:rsidRPr="00C438F9">
              <w:rPr>
                <w:rFonts w:ascii="Arial" w:hAnsi="Arial" w:cs="Arial"/>
                <w:sz w:val="24"/>
                <w:szCs w:val="24"/>
              </w:rPr>
              <w:t xml:space="preserve"> Exhibitors</w:t>
            </w:r>
          </w:p>
        </w:tc>
        <w:tc>
          <w:tcPr>
            <w:tcW w:w="2977" w:type="dxa"/>
            <w:shd w:val="clear" w:color="auto" w:fill="F7CAAC"/>
          </w:tcPr>
          <w:p w14:paraId="08B47A5D" w14:textId="50FC164A" w:rsidR="00CC7405" w:rsidRPr="00C438F9" w:rsidRDefault="00CC7405" w:rsidP="009203F5">
            <w:pPr>
              <w:rPr>
                <w:rFonts w:ascii="Arial" w:hAnsi="Arial" w:cs="Arial"/>
                <w:sz w:val="24"/>
                <w:szCs w:val="24"/>
              </w:rPr>
            </w:pPr>
            <w:r>
              <w:rPr>
                <w:rFonts w:ascii="Arial" w:hAnsi="Arial" w:cs="Arial"/>
                <w:sz w:val="24"/>
                <w:szCs w:val="24"/>
              </w:rPr>
              <w:t>Clinical Skills Centre, Central Area</w:t>
            </w:r>
          </w:p>
        </w:tc>
      </w:tr>
      <w:tr w:rsidR="00CC7405" w:rsidRPr="00C438F9" w14:paraId="2510B06D" w14:textId="77777777" w:rsidTr="005E4365">
        <w:tc>
          <w:tcPr>
            <w:tcW w:w="826" w:type="dxa"/>
          </w:tcPr>
          <w:p w14:paraId="365080D1" w14:textId="0917CF9E" w:rsidR="00CC7405" w:rsidRDefault="00CC7405" w:rsidP="009203F5">
            <w:pPr>
              <w:rPr>
                <w:rFonts w:ascii="Arial" w:hAnsi="Arial" w:cs="Arial"/>
                <w:sz w:val="24"/>
                <w:szCs w:val="24"/>
              </w:rPr>
            </w:pPr>
          </w:p>
          <w:p w14:paraId="496A9D87" w14:textId="77777777" w:rsidR="00CC7405" w:rsidRDefault="00CC7405" w:rsidP="009203F5">
            <w:pPr>
              <w:rPr>
                <w:rFonts w:ascii="Arial" w:hAnsi="Arial" w:cs="Arial"/>
                <w:sz w:val="24"/>
                <w:szCs w:val="24"/>
              </w:rPr>
            </w:pPr>
          </w:p>
          <w:p w14:paraId="2EE50C51" w14:textId="77777777" w:rsidR="00CC7405" w:rsidRDefault="00CC7405" w:rsidP="009203F5">
            <w:pPr>
              <w:rPr>
                <w:rFonts w:ascii="Arial" w:hAnsi="Arial" w:cs="Arial"/>
                <w:sz w:val="24"/>
                <w:szCs w:val="24"/>
              </w:rPr>
            </w:pPr>
            <w:r w:rsidRPr="00C438F9">
              <w:rPr>
                <w:rFonts w:ascii="Arial" w:hAnsi="Arial" w:cs="Arial"/>
                <w:sz w:val="24"/>
                <w:szCs w:val="24"/>
              </w:rPr>
              <w:t>14:30</w:t>
            </w:r>
          </w:p>
          <w:p w14:paraId="24165DC3" w14:textId="77777777" w:rsidR="005E4365" w:rsidRDefault="005E4365" w:rsidP="009203F5">
            <w:pPr>
              <w:rPr>
                <w:rFonts w:ascii="Arial" w:hAnsi="Arial" w:cs="Arial"/>
                <w:sz w:val="24"/>
                <w:szCs w:val="24"/>
              </w:rPr>
            </w:pPr>
            <w:r>
              <w:rPr>
                <w:rFonts w:ascii="Arial" w:hAnsi="Arial" w:cs="Arial"/>
                <w:sz w:val="24"/>
                <w:szCs w:val="24"/>
              </w:rPr>
              <w:t>to</w:t>
            </w:r>
          </w:p>
          <w:p w14:paraId="011AE442" w14:textId="7184A8B4" w:rsidR="005E4365" w:rsidRPr="00C438F9" w:rsidRDefault="005E4365" w:rsidP="009203F5">
            <w:pPr>
              <w:rPr>
                <w:rFonts w:ascii="Arial" w:hAnsi="Arial" w:cs="Arial"/>
                <w:sz w:val="24"/>
                <w:szCs w:val="24"/>
              </w:rPr>
            </w:pPr>
            <w:r>
              <w:rPr>
                <w:rFonts w:ascii="Arial" w:hAnsi="Arial" w:cs="Arial"/>
                <w:sz w:val="24"/>
                <w:szCs w:val="24"/>
              </w:rPr>
              <w:t>16:00</w:t>
            </w:r>
          </w:p>
        </w:tc>
        <w:tc>
          <w:tcPr>
            <w:tcW w:w="5661" w:type="dxa"/>
          </w:tcPr>
          <w:p w14:paraId="1A2A2873" w14:textId="77777777" w:rsidR="00CC7405" w:rsidRDefault="00CC7405" w:rsidP="006D2337">
            <w:pPr>
              <w:rPr>
                <w:rFonts w:ascii="Arial" w:hAnsi="Arial" w:cs="Arial"/>
                <w:color w:val="FF0000"/>
                <w:sz w:val="24"/>
                <w:szCs w:val="24"/>
              </w:rPr>
            </w:pPr>
          </w:p>
          <w:p w14:paraId="5E5E8689" w14:textId="77777777" w:rsidR="00CC7405" w:rsidRDefault="00CC7405" w:rsidP="006D2337">
            <w:pPr>
              <w:rPr>
                <w:rFonts w:ascii="Arial" w:hAnsi="Arial" w:cs="Arial"/>
                <w:color w:val="FF0000"/>
                <w:sz w:val="24"/>
                <w:szCs w:val="24"/>
              </w:rPr>
            </w:pPr>
          </w:p>
          <w:p w14:paraId="646AD151" w14:textId="77777777" w:rsidR="00CC7405" w:rsidRDefault="00CC7405" w:rsidP="006D2337">
            <w:pPr>
              <w:rPr>
                <w:rFonts w:ascii="Arial" w:hAnsi="Arial" w:cs="Arial"/>
                <w:sz w:val="24"/>
                <w:szCs w:val="24"/>
              </w:rPr>
            </w:pPr>
            <w:r>
              <w:rPr>
                <w:rFonts w:ascii="Arial" w:hAnsi="Arial" w:cs="Arial"/>
                <w:color w:val="FF0000"/>
                <w:sz w:val="24"/>
                <w:szCs w:val="24"/>
              </w:rPr>
              <w:t>Group B</w:t>
            </w:r>
            <w:r w:rsidRPr="00C438F9">
              <w:rPr>
                <w:rFonts w:ascii="Arial" w:hAnsi="Arial" w:cs="Arial"/>
                <w:color w:val="FF0000"/>
                <w:sz w:val="24"/>
                <w:szCs w:val="24"/>
              </w:rPr>
              <w:t>:</w:t>
            </w:r>
            <w:r w:rsidRPr="00C438F9">
              <w:rPr>
                <w:rFonts w:ascii="Arial" w:hAnsi="Arial" w:cs="Arial"/>
                <w:sz w:val="24"/>
                <w:szCs w:val="24"/>
              </w:rPr>
              <w:t xml:space="preserve"> </w:t>
            </w:r>
            <w:r>
              <w:rPr>
                <w:rFonts w:ascii="Arial" w:hAnsi="Arial" w:cs="Arial"/>
                <w:sz w:val="24"/>
                <w:szCs w:val="24"/>
              </w:rPr>
              <w:t xml:space="preserve">Hands </w:t>
            </w:r>
            <w:proofErr w:type="gramStart"/>
            <w:r>
              <w:rPr>
                <w:rFonts w:ascii="Arial" w:hAnsi="Arial" w:cs="Arial"/>
                <w:sz w:val="24"/>
                <w:szCs w:val="24"/>
              </w:rPr>
              <w:t>On</w:t>
            </w:r>
            <w:proofErr w:type="gramEnd"/>
            <w:r>
              <w:rPr>
                <w:rFonts w:ascii="Arial" w:hAnsi="Arial" w:cs="Arial"/>
                <w:sz w:val="24"/>
                <w:szCs w:val="24"/>
              </w:rPr>
              <w:t xml:space="preserve"> </w:t>
            </w:r>
            <w:proofErr w:type="spellStart"/>
            <w:r>
              <w:rPr>
                <w:rFonts w:ascii="Arial" w:hAnsi="Arial" w:cs="Arial"/>
                <w:sz w:val="24"/>
                <w:szCs w:val="24"/>
              </w:rPr>
              <w:t>Embolisation</w:t>
            </w:r>
            <w:proofErr w:type="spellEnd"/>
            <w:r>
              <w:rPr>
                <w:rFonts w:ascii="Arial" w:hAnsi="Arial" w:cs="Arial"/>
                <w:sz w:val="24"/>
                <w:szCs w:val="24"/>
              </w:rPr>
              <w:t xml:space="preserve"> Station with</w:t>
            </w:r>
          </w:p>
          <w:p w14:paraId="70ED0CCE" w14:textId="77777777" w:rsidR="00CC7405" w:rsidRDefault="00CC7405" w:rsidP="006D2337">
            <w:pPr>
              <w:rPr>
                <w:rFonts w:ascii="Arial" w:hAnsi="Arial" w:cs="Arial"/>
                <w:sz w:val="24"/>
                <w:szCs w:val="24"/>
              </w:rPr>
            </w:pPr>
            <w:r w:rsidRPr="00C438F9">
              <w:rPr>
                <w:rFonts w:ascii="Arial" w:hAnsi="Arial" w:cs="Arial"/>
                <w:sz w:val="24"/>
                <w:szCs w:val="24"/>
              </w:rPr>
              <w:t>Thiel cadaver endov</w:t>
            </w:r>
            <w:r>
              <w:rPr>
                <w:rFonts w:ascii="Arial" w:hAnsi="Arial" w:cs="Arial"/>
                <w:sz w:val="24"/>
                <w:szCs w:val="24"/>
              </w:rPr>
              <w:t xml:space="preserve">ascular simulation: </w:t>
            </w:r>
          </w:p>
          <w:p w14:paraId="511128C1" w14:textId="77777777" w:rsidR="00CC7405" w:rsidRDefault="00CC7405" w:rsidP="006D2337">
            <w:pPr>
              <w:rPr>
                <w:rFonts w:ascii="Arial" w:hAnsi="Arial" w:cs="Arial"/>
                <w:sz w:val="24"/>
                <w:szCs w:val="24"/>
              </w:rPr>
            </w:pPr>
            <w:r>
              <w:rPr>
                <w:rFonts w:ascii="Arial" w:hAnsi="Arial" w:cs="Arial"/>
                <w:sz w:val="24"/>
                <w:szCs w:val="24"/>
              </w:rPr>
              <w:t>12 candidates x 2 groups of 6</w:t>
            </w:r>
          </w:p>
          <w:p w14:paraId="1A555FF0" w14:textId="77777777" w:rsidR="00CC7405" w:rsidRDefault="00CC7405" w:rsidP="006D2337">
            <w:pPr>
              <w:rPr>
                <w:rFonts w:ascii="Arial" w:hAnsi="Arial" w:cs="Arial"/>
                <w:sz w:val="24"/>
                <w:szCs w:val="24"/>
              </w:rPr>
            </w:pPr>
            <w:r>
              <w:rPr>
                <w:rFonts w:ascii="Arial" w:hAnsi="Arial" w:cs="Arial"/>
                <w:sz w:val="24"/>
                <w:szCs w:val="24"/>
              </w:rPr>
              <w:t>2 Identical stations</w:t>
            </w:r>
          </w:p>
          <w:p w14:paraId="584E3C46" w14:textId="77777777" w:rsidR="00CC7405" w:rsidRDefault="00CC7405" w:rsidP="006D2337">
            <w:pPr>
              <w:numPr>
                <w:ilvl w:val="0"/>
                <w:numId w:val="20"/>
              </w:numPr>
              <w:rPr>
                <w:rFonts w:ascii="Arial" w:hAnsi="Arial" w:cs="Arial"/>
                <w:sz w:val="24"/>
                <w:szCs w:val="24"/>
              </w:rPr>
            </w:pPr>
            <w:r>
              <w:rPr>
                <w:rFonts w:ascii="Arial" w:hAnsi="Arial" w:cs="Arial"/>
                <w:sz w:val="24"/>
                <w:szCs w:val="24"/>
              </w:rPr>
              <w:t>Anatomy Lab</w:t>
            </w:r>
          </w:p>
          <w:p w14:paraId="4C6B2B36" w14:textId="77777777" w:rsidR="00CC7405" w:rsidRDefault="00CC7405" w:rsidP="006D2337">
            <w:pPr>
              <w:numPr>
                <w:ilvl w:val="0"/>
                <w:numId w:val="20"/>
              </w:numPr>
              <w:rPr>
                <w:rFonts w:ascii="Arial" w:hAnsi="Arial" w:cs="Arial"/>
                <w:sz w:val="24"/>
                <w:szCs w:val="24"/>
              </w:rPr>
            </w:pPr>
            <w:r>
              <w:rPr>
                <w:rFonts w:ascii="Arial" w:hAnsi="Arial" w:cs="Arial"/>
                <w:sz w:val="24"/>
                <w:szCs w:val="24"/>
              </w:rPr>
              <w:t>Wet lab</w:t>
            </w:r>
          </w:p>
          <w:p w14:paraId="46659208" w14:textId="77777777" w:rsidR="00CC7405" w:rsidRDefault="00CC7405" w:rsidP="006D2337">
            <w:pPr>
              <w:rPr>
                <w:rFonts w:ascii="Arial" w:hAnsi="Arial" w:cs="Arial"/>
                <w:sz w:val="24"/>
                <w:szCs w:val="24"/>
              </w:rPr>
            </w:pPr>
            <w:r>
              <w:rPr>
                <w:rFonts w:ascii="Arial" w:hAnsi="Arial" w:cs="Arial"/>
                <w:sz w:val="24"/>
                <w:szCs w:val="24"/>
              </w:rPr>
              <w:t>Each station:</w:t>
            </w:r>
          </w:p>
          <w:p w14:paraId="41A00776" w14:textId="77777777" w:rsidR="00CC7405" w:rsidRDefault="00CC7405" w:rsidP="006D2337">
            <w:pPr>
              <w:numPr>
                <w:ilvl w:val="0"/>
                <w:numId w:val="21"/>
              </w:numPr>
              <w:rPr>
                <w:rFonts w:ascii="Arial" w:hAnsi="Arial" w:cs="Arial"/>
                <w:sz w:val="24"/>
                <w:szCs w:val="24"/>
              </w:rPr>
            </w:pPr>
            <w:r>
              <w:rPr>
                <w:rFonts w:ascii="Arial" w:hAnsi="Arial" w:cs="Arial"/>
                <w:sz w:val="24"/>
                <w:szCs w:val="24"/>
              </w:rPr>
              <w:lastRenderedPageBreak/>
              <w:t>Theil cadaver prepped with cardiac pump flow to be able to do hands on Onyx embolization in various territories</w:t>
            </w:r>
          </w:p>
          <w:p w14:paraId="62EC646F" w14:textId="1AEEFDDE" w:rsidR="00CC7405" w:rsidRPr="006D2337" w:rsidRDefault="00CC7405" w:rsidP="00D618DF">
            <w:pPr>
              <w:numPr>
                <w:ilvl w:val="0"/>
                <w:numId w:val="21"/>
              </w:numPr>
              <w:rPr>
                <w:rFonts w:ascii="Arial" w:hAnsi="Arial" w:cs="Arial"/>
                <w:sz w:val="24"/>
                <w:szCs w:val="24"/>
              </w:rPr>
            </w:pPr>
            <w:r>
              <w:rPr>
                <w:rFonts w:ascii="Arial" w:hAnsi="Arial" w:cs="Arial"/>
                <w:sz w:val="24"/>
                <w:szCs w:val="24"/>
              </w:rPr>
              <w:t>Table Top with all variety of embolization material discussed and displayed by experienced faculty. PC/Laptop with example cases</w:t>
            </w:r>
          </w:p>
          <w:p w14:paraId="21D5D5DC" w14:textId="77777777" w:rsidR="00CC7405" w:rsidRPr="00C438F9" w:rsidRDefault="00CC7405" w:rsidP="00D618DF">
            <w:pPr>
              <w:rPr>
                <w:rFonts w:ascii="Arial" w:hAnsi="Arial" w:cs="Arial"/>
                <w:sz w:val="24"/>
                <w:szCs w:val="24"/>
              </w:rPr>
            </w:pPr>
          </w:p>
        </w:tc>
        <w:tc>
          <w:tcPr>
            <w:tcW w:w="2977" w:type="dxa"/>
          </w:tcPr>
          <w:p w14:paraId="6B5C2FE6" w14:textId="77777777" w:rsidR="00CC7405" w:rsidRDefault="00CC7405" w:rsidP="006D2337">
            <w:pPr>
              <w:rPr>
                <w:rFonts w:ascii="Arial" w:hAnsi="Arial" w:cs="Arial"/>
                <w:b/>
                <w:bCs/>
                <w:sz w:val="24"/>
                <w:szCs w:val="24"/>
                <w:lang w:val="pl-PL"/>
              </w:rPr>
            </w:pPr>
          </w:p>
          <w:p w14:paraId="4AA68D9B" w14:textId="77777777" w:rsidR="00CC7405" w:rsidRDefault="00CC7405" w:rsidP="006D2337">
            <w:pPr>
              <w:rPr>
                <w:rFonts w:ascii="Arial" w:hAnsi="Arial" w:cs="Arial"/>
                <w:b/>
                <w:bCs/>
                <w:sz w:val="24"/>
                <w:szCs w:val="24"/>
                <w:lang w:val="pl-PL"/>
              </w:rPr>
            </w:pPr>
          </w:p>
          <w:p w14:paraId="1EBC1AF2" w14:textId="77777777" w:rsidR="00CC7405" w:rsidRDefault="00CC7405" w:rsidP="006D2337">
            <w:pPr>
              <w:rPr>
                <w:rFonts w:ascii="Arial" w:hAnsi="Arial" w:cs="Arial"/>
                <w:b/>
                <w:bCs/>
                <w:sz w:val="24"/>
                <w:szCs w:val="24"/>
                <w:lang w:val="pl-PL"/>
              </w:rPr>
            </w:pPr>
            <w:r>
              <w:rPr>
                <w:rFonts w:ascii="Arial" w:hAnsi="Arial" w:cs="Arial"/>
                <w:b/>
                <w:bCs/>
                <w:sz w:val="24"/>
                <w:szCs w:val="24"/>
                <w:lang w:val="pl-PL"/>
              </w:rPr>
              <w:t xml:space="preserve">90 </w:t>
            </w:r>
            <w:proofErr w:type="spellStart"/>
            <w:r>
              <w:rPr>
                <w:rFonts w:ascii="Arial" w:hAnsi="Arial" w:cs="Arial"/>
                <w:b/>
                <w:bCs/>
                <w:sz w:val="24"/>
                <w:szCs w:val="24"/>
                <w:lang w:val="pl-PL"/>
              </w:rPr>
              <w:t>minutes</w:t>
            </w:r>
            <w:proofErr w:type="spellEnd"/>
          </w:p>
          <w:p w14:paraId="31627647" w14:textId="77777777" w:rsidR="00CC7405" w:rsidRDefault="00CC7405" w:rsidP="006D2337">
            <w:pPr>
              <w:rPr>
                <w:rFonts w:ascii="Arial" w:hAnsi="Arial" w:cs="Arial"/>
                <w:b/>
                <w:bCs/>
                <w:sz w:val="24"/>
                <w:szCs w:val="24"/>
                <w:lang w:val="pl-PL"/>
              </w:rPr>
            </w:pPr>
            <w:proofErr w:type="spellStart"/>
            <w:r>
              <w:rPr>
                <w:rFonts w:ascii="Arial" w:hAnsi="Arial" w:cs="Arial"/>
                <w:b/>
                <w:bCs/>
                <w:sz w:val="24"/>
                <w:szCs w:val="24"/>
                <w:lang w:val="pl-PL"/>
              </w:rPr>
              <w:t>Cushieri</w:t>
            </w:r>
            <w:proofErr w:type="spellEnd"/>
            <w:r>
              <w:rPr>
                <w:rFonts w:ascii="Arial" w:hAnsi="Arial" w:cs="Arial"/>
                <w:b/>
                <w:bCs/>
                <w:sz w:val="24"/>
                <w:szCs w:val="24"/>
                <w:lang w:val="pl-PL"/>
              </w:rPr>
              <w:t xml:space="preserve"> </w:t>
            </w:r>
            <w:proofErr w:type="spellStart"/>
            <w:r>
              <w:rPr>
                <w:rFonts w:ascii="Arial" w:hAnsi="Arial" w:cs="Arial"/>
                <w:b/>
                <w:bCs/>
                <w:sz w:val="24"/>
                <w:szCs w:val="24"/>
                <w:lang w:val="pl-PL"/>
              </w:rPr>
              <w:t>Skills</w:t>
            </w:r>
            <w:proofErr w:type="spellEnd"/>
            <w:r>
              <w:rPr>
                <w:rFonts w:ascii="Arial" w:hAnsi="Arial" w:cs="Arial"/>
                <w:b/>
                <w:bCs/>
                <w:sz w:val="24"/>
                <w:szCs w:val="24"/>
                <w:lang w:val="pl-PL"/>
              </w:rPr>
              <w:t xml:space="preserve"> Centre</w:t>
            </w:r>
          </w:p>
          <w:p w14:paraId="29605CC2" w14:textId="77777777" w:rsidR="00CC7405" w:rsidRDefault="00CC7405" w:rsidP="006D2337">
            <w:pPr>
              <w:rPr>
                <w:rFonts w:ascii="Arial" w:hAnsi="Arial" w:cs="Arial"/>
                <w:b/>
                <w:bCs/>
                <w:sz w:val="24"/>
                <w:szCs w:val="24"/>
                <w:lang w:val="pl-PL"/>
              </w:rPr>
            </w:pPr>
            <w:proofErr w:type="spellStart"/>
            <w:r>
              <w:rPr>
                <w:rFonts w:ascii="Arial" w:hAnsi="Arial" w:cs="Arial"/>
                <w:b/>
                <w:bCs/>
                <w:sz w:val="24"/>
                <w:szCs w:val="24"/>
                <w:lang w:val="pl-PL"/>
              </w:rPr>
              <w:t>Anatomy</w:t>
            </w:r>
            <w:proofErr w:type="spellEnd"/>
            <w:r>
              <w:rPr>
                <w:rFonts w:ascii="Arial" w:hAnsi="Arial" w:cs="Arial"/>
                <w:b/>
                <w:bCs/>
                <w:sz w:val="24"/>
                <w:szCs w:val="24"/>
                <w:lang w:val="pl-PL"/>
              </w:rPr>
              <w:t xml:space="preserve"> lab and Wet Lab</w:t>
            </w:r>
          </w:p>
          <w:p w14:paraId="70D34595" w14:textId="77777777" w:rsidR="00CC7405" w:rsidRDefault="00CC7405" w:rsidP="006D2337">
            <w:pPr>
              <w:rPr>
                <w:rFonts w:ascii="Arial" w:hAnsi="Arial" w:cs="Arial"/>
                <w:b/>
                <w:bCs/>
                <w:sz w:val="24"/>
                <w:szCs w:val="24"/>
                <w:lang w:val="pl-PL"/>
              </w:rPr>
            </w:pPr>
            <w:r>
              <w:rPr>
                <w:rFonts w:ascii="Arial" w:hAnsi="Arial" w:cs="Arial"/>
                <w:b/>
                <w:bCs/>
                <w:sz w:val="24"/>
                <w:szCs w:val="24"/>
                <w:lang w:val="pl-PL"/>
              </w:rPr>
              <w:t>Kit:</w:t>
            </w:r>
          </w:p>
          <w:p w14:paraId="74214D6D" w14:textId="77777777" w:rsidR="00CC7405" w:rsidRDefault="00CC7405" w:rsidP="006D2337">
            <w:pPr>
              <w:rPr>
                <w:rFonts w:ascii="Arial" w:hAnsi="Arial" w:cs="Arial"/>
                <w:b/>
                <w:bCs/>
                <w:sz w:val="24"/>
                <w:szCs w:val="24"/>
                <w:lang w:val="pl-PL"/>
              </w:rPr>
            </w:pPr>
            <w:r>
              <w:rPr>
                <w:rFonts w:ascii="Arial" w:hAnsi="Arial" w:cs="Arial"/>
                <w:b/>
                <w:bCs/>
                <w:sz w:val="24"/>
                <w:szCs w:val="24"/>
                <w:lang w:val="pl-PL"/>
              </w:rPr>
              <w:t xml:space="preserve">2 </w:t>
            </w:r>
            <w:proofErr w:type="spellStart"/>
            <w:r>
              <w:rPr>
                <w:rFonts w:ascii="Arial" w:hAnsi="Arial" w:cs="Arial"/>
                <w:b/>
                <w:bCs/>
                <w:sz w:val="24"/>
                <w:szCs w:val="24"/>
                <w:lang w:val="pl-PL"/>
              </w:rPr>
              <w:t>cadavers</w:t>
            </w:r>
            <w:proofErr w:type="spellEnd"/>
          </w:p>
          <w:p w14:paraId="3CA448CE" w14:textId="77777777" w:rsidR="00CC7405" w:rsidRDefault="00CC7405" w:rsidP="006D2337">
            <w:pPr>
              <w:rPr>
                <w:rFonts w:ascii="Arial" w:hAnsi="Arial" w:cs="Arial"/>
                <w:b/>
                <w:bCs/>
                <w:sz w:val="24"/>
                <w:szCs w:val="24"/>
                <w:lang w:val="pl-PL"/>
              </w:rPr>
            </w:pPr>
            <w:r>
              <w:rPr>
                <w:rFonts w:ascii="Arial" w:hAnsi="Arial" w:cs="Arial"/>
                <w:b/>
                <w:bCs/>
                <w:sz w:val="24"/>
                <w:szCs w:val="24"/>
                <w:lang w:val="pl-PL"/>
              </w:rPr>
              <w:t xml:space="preserve">2 c </w:t>
            </w:r>
            <w:proofErr w:type="spellStart"/>
            <w:r>
              <w:rPr>
                <w:rFonts w:ascii="Arial" w:hAnsi="Arial" w:cs="Arial"/>
                <w:b/>
                <w:bCs/>
                <w:sz w:val="24"/>
                <w:szCs w:val="24"/>
                <w:lang w:val="pl-PL"/>
              </w:rPr>
              <w:t>arms</w:t>
            </w:r>
            <w:proofErr w:type="spellEnd"/>
          </w:p>
          <w:p w14:paraId="0589EA92" w14:textId="77777777" w:rsidR="00CC7405" w:rsidRDefault="00CC7405" w:rsidP="006D2337">
            <w:pPr>
              <w:rPr>
                <w:rFonts w:ascii="Arial" w:hAnsi="Arial" w:cs="Arial"/>
                <w:b/>
                <w:bCs/>
                <w:sz w:val="24"/>
                <w:szCs w:val="24"/>
                <w:lang w:val="pl-PL"/>
              </w:rPr>
            </w:pPr>
            <w:r>
              <w:rPr>
                <w:rFonts w:ascii="Arial" w:hAnsi="Arial" w:cs="Arial"/>
                <w:b/>
                <w:bCs/>
                <w:sz w:val="24"/>
                <w:szCs w:val="24"/>
                <w:lang w:val="pl-PL"/>
              </w:rPr>
              <w:lastRenderedPageBreak/>
              <w:t>2 PCs</w:t>
            </w:r>
          </w:p>
          <w:p w14:paraId="16F88D74" w14:textId="77777777" w:rsidR="00CC7405" w:rsidRDefault="00CC7405" w:rsidP="006D2337">
            <w:pPr>
              <w:rPr>
                <w:rFonts w:ascii="Arial" w:hAnsi="Arial" w:cs="Arial"/>
                <w:b/>
                <w:bCs/>
                <w:sz w:val="24"/>
                <w:szCs w:val="24"/>
                <w:lang w:val="pl-PL"/>
              </w:rPr>
            </w:pPr>
            <w:r>
              <w:rPr>
                <w:rFonts w:ascii="Arial" w:hAnsi="Arial" w:cs="Arial"/>
                <w:b/>
                <w:bCs/>
                <w:sz w:val="24"/>
                <w:szCs w:val="24"/>
                <w:lang w:val="pl-PL"/>
              </w:rPr>
              <w:t xml:space="preserve">2 </w:t>
            </w:r>
            <w:proofErr w:type="spellStart"/>
            <w:r>
              <w:rPr>
                <w:rFonts w:ascii="Arial" w:hAnsi="Arial" w:cs="Arial"/>
                <w:b/>
                <w:bCs/>
                <w:sz w:val="24"/>
                <w:szCs w:val="24"/>
                <w:lang w:val="pl-PL"/>
              </w:rPr>
              <w:t>Tables</w:t>
            </w:r>
            <w:proofErr w:type="spellEnd"/>
          </w:p>
          <w:p w14:paraId="58574746" w14:textId="77777777" w:rsidR="00CC7405" w:rsidRDefault="00CC7405" w:rsidP="006D2337">
            <w:pPr>
              <w:rPr>
                <w:rFonts w:ascii="Arial" w:hAnsi="Arial" w:cs="Arial"/>
                <w:b/>
                <w:bCs/>
                <w:sz w:val="24"/>
                <w:szCs w:val="24"/>
                <w:lang w:val="pl-PL"/>
              </w:rPr>
            </w:pPr>
            <w:proofErr w:type="spellStart"/>
            <w:r>
              <w:rPr>
                <w:rFonts w:ascii="Arial" w:hAnsi="Arial" w:cs="Arial"/>
                <w:b/>
                <w:bCs/>
                <w:sz w:val="24"/>
                <w:szCs w:val="24"/>
                <w:lang w:val="pl-PL"/>
              </w:rPr>
              <w:t>consumables</w:t>
            </w:r>
            <w:proofErr w:type="spellEnd"/>
            <w:r>
              <w:rPr>
                <w:rFonts w:ascii="Arial" w:hAnsi="Arial" w:cs="Arial"/>
                <w:b/>
                <w:bCs/>
                <w:sz w:val="24"/>
                <w:szCs w:val="24"/>
                <w:lang w:val="pl-PL"/>
              </w:rPr>
              <w:t xml:space="preserve">: </w:t>
            </w:r>
            <w:proofErr w:type="spellStart"/>
            <w:r>
              <w:rPr>
                <w:rFonts w:ascii="Arial" w:hAnsi="Arial" w:cs="Arial"/>
                <w:b/>
                <w:bCs/>
                <w:sz w:val="24"/>
                <w:szCs w:val="24"/>
                <w:lang w:val="pl-PL"/>
              </w:rPr>
              <w:t>onyx</w:t>
            </w:r>
            <w:proofErr w:type="spellEnd"/>
            <w:r>
              <w:rPr>
                <w:rFonts w:ascii="Arial" w:hAnsi="Arial" w:cs="Arial"/>
                <w:b/>
                <w:bCs/>
                <w:sz w:val="24"/>
                <w:szCs w:val="24"/>
                <w:lang w:val="pl-PL"/>
              </w:rPr>
              <w:t xml:space="preserve"> and </w:t>
            </w:r>
            <w:proofErr w:type="spellStart"/>
            <w:r>
              <w:rPr>
                <w:rFonts w:ascii="Arial" w:hAnsi="Arial" w:cs="Arial"/>
                <w:b/>
                <w:bCs/>
                <w:sz w:val="24"/>
                <w:szCs w:val="24"/>
                <w:lang w:val="pl-PL"/>
              </w:rPr>
              <w:t>catheters</w:t>
            </w:r>
            <w:proofErr w:type="spellEnd"/>
          </w:p>
          <w:p w14:paraId="275621BF" w14:textId="77777777" w:rsidR="00CC7405" w:rsidRDefault="00CC7405" w:rsidP="006D2337">
            <w:pPr>
              <w:rPr>
                <w:rFonts w:ascii="Arial" w:hAnsi="Arial" w:cs="Arial"/>
                <w:b/>
                <w:bCs/>
                <w:sz w:val="24"/>
                <w:szCs w:val="24"/>
                <w:lang w:val="pl-PL"/>
              </w:rPr>
            </w:pPr>
            <w:proofErr w:type="spellStart"/>
            <w:r>
              <w:rPr>
                <w:rFonts w:ascii="Arial" w:hAnsi="Arial" w:cs="Arial"/>
                <w:b/>
                <w:bCs/>
                <w:sz w:val="24"/>
                <w:szCs w:val="24"/>
                <w:lang w:val="pl-PL"/>
              </w:rPr>
              <w:t>various</w:t>
            </w:r>
            <w:proofErr w:type="spellEnd"/>
            <w:r>
              <w:rPr>
                <w:rFonts w:ascii="Arial" w:hAnsi="Arial" w:cs="Arial"/>
                <w:b/>
                <w:bCs/>
                <w:sz w:val="24"/>
                <w:szCs w:val="24"/>
                <w:lang w:val="pl-PL"/>
              </w:rPr>
              <w:t xml:space="preserve"> demo kit for </w:t>
            </w:r>
            <w:proofErr w:type="spellStart"/>
            <w:r>
              <w:rPr>
                <w:rFonts w:ascii="Arial" w:hAnsi="Arial" w:cs="Arial"/>
                <w:b/>
                <w:bCs/>
                <w:sz w:val="24"/>
                <w:szCs w:val="24"/>
                <w:lang w:val="pl-PL"/>
              </w:rPr>
              <w:t>embolisation</w:t>
            </w:r>
            <w:proofErr w:type="spellEnd"/>
            <w:r>
              <w:rPr>
                <w:rFonts w:ascii="Arial" w:hAnsi="Arial" w:cs="Arial"/>
                <w:b/>
                <w:bCs/>
                <w:sz w:val="24"/>
                <w:szCs w:val="24"/>
                <w:lang w:val="pl-PL"/>
              </w:rPr>
              <w:t xml:space="preserve"> materials</w:t>
            </w:r>
          </w:p>
          <w:p w14:paraId="2E5963A5" w14:textId="77777777" w:rsidR="00CC7405" w:rsidRDefault="00CC7405" w:rsidP="006D2337">
            <w:pPr>
              <w:rPr>
                <w:rFonts w:ascii="Arial" w:hAnsi="Arial" w:cs="Arial"/>
                <w:b/>
                <w:bCs/>
                <w:sz w:val="24"/>
                <w:szCs w:val="24"/>
                <w:lang w:val="pl-PL"/>
              </w:rPr>
            </w:pPr>
          </w:p>
          <w:p w14:paraId="3B6ECF3A" w14:textId="77777777" w:rsidR="00CC7405" w:rsidRPr="00C438F9" w:rsidRDefault="00CC7405" w:rsidP="009203F5">
            <w:pPr>
              <w:rPr>
                <w:rFonts w:ascii="Arial" w:hAnsi="Arial" w:cs="Arial"/>
                <w:b/>
                <w:bCs/>
                <w:sz w:val="24"/>
                <w:szCs w:val="24"/>
              </w:rPr>
            </w:pPr>
          </w:p>
        </w:tc>
      </w:tr>
      <w:tr w:rsidR="00CC7405" w:rsidRPr="00C438F9" w14:paraId="60609143" w14:textId="77777777" w:rsidTr="005E4365">
        <w:tc>
          <w:tcPr>
            <w:tcW w:w="826" w:type="dxa"/>
          </w:tcPr>
          <w:p w14:paraId="03984B87" w14:textId="17CA3759" w:rsidR="00CC7405" w:rsidRDefault="00CC7405" w:rsidP="00C96A6E">
            <w:pPr>
              <w:rPr>
                <w:rFonts w:ascii="Arial" w:hAnsi="Arial" w:cs="Arial"/>
                <w:sz w:val="24"/>
                <w:szCs w:val="24"/>
              </w:rPr>
            </w:pPr>
          </w:p>
          <w:p w14:paraId="0948E619" w14:textId="77777777" w:rsidR="00CC7405" w:rsidRDefault="00CC7405" w:rsidP="009203F5">
            <w:pPr>
              <w:rPr>
                <w:rFonts w:ascii="Arial" w:hAnsi="Arial" w:cs="Arial"/>
                <w:sz w:val="24"/>
                <w:szCs w:val="24"/>
              </w:rPr>
            </w:pPr>
            <w:r w:rsidRPr="00C438F9">
              <w:rPr>
                <w:rFonts w:ascii="Arial" w:hAnsi="Arial" w:cs="Arial"/>
                <w:sz w:val="24"/>
                <w:szCs w:val="24"/>
              </w:rPr>
              <w:t>14:30</w:t>
            </w:r>
          </w:p>
          <w:p w14:paraId="4CB0055A" w14:textId="77777777" w:rsidR="005E4365" w:rsidRDefault="005E4365" w:rsidP="009203F5">
            <w:pPr>
              <w:rPr>
                <w:rFonts w:ascii="Arial" w:hAnsi="Arial" w:cs="Arial"/>
                <w:sz w:val="24"/>
                <w:szCs w:val="24"/>
              </w:rPr>
            </w:pPr>
            <w:r>
              <w:rPr>
                <w:rFonts w:ascii="Arial" w:hAnsi="Arial" w:cs="Arial"/>
                <w:sz w:val="24"/>
                <w:szCs w:val="24"/>
              </w:rPr>
              <w:t xml:space="preserve">to </w:t>
            </w:r>
          </w:p>
          <w:p w14:paraId="0C4CFC99" w14:textId="43BA0927" w:rsidR="005E4365" w:rsidRPr="00C438F9" w:rsidRDefault="005E4365" w:rsidP="009203F5">
            <w:pPr>
              <w:rPr>
                <w:rFonts w:ascii="Arial" w:hAnsi="Arial" w:cs="Arial"/>
                <w:sz w:val="24"/>
                <w:szCs w:val="24"/>
              </w:rPr>
            </w:pPr>
            <w:r>
              <w:rPr>
                <w:rFonts w:ascii="Arial" w:hAnsi="Arial" w:cs="Arial"/>
                <w:sz w:val="24"/>
                <w:szCs w:val="24"/>
              </w:rPr>
              <w:t>16:00</w:t>
            </w:r>
          </w:p>
        </w:tc>
        <w:tc>
          <w:tcPr>
            <w:tcW w:w="5661" w:type="dxa"/>
          </w:tcPr>
          <w:p w14:paraId="58C0B200" w14:textId="77777777" w:rsidR="00CC7405" w:rsidRDefault="00CC7405" w:rsidP="00C96A6E">
            <w:pPr>
              <w:rPr>
                <w:rFonts w:ascii="Arial" w:hAnsi="Arial" w:cs="Arial"/>
                <w:color w:val="FF0000"/>
                <w:sz w:val="24"/>
                <w:szCs w:val="24"/>
                <w:lang w:eastAsia="zh-CN"/>
              </w:rPr>
            </w:pPr>
          </w:p>
          <w:p w14:paraId="73798E7A" w14:textId="5B9C0DCB" w:rsidR="00CC7405" w:rsidRDefault="00CC7405" w:rsidP="00C96A6E">
            <w:pPr>
              <w:rPr>
                <w:rFonts w:ascii="Arial" w:hAnsi="Arial" w:cs="Arial"/>
                <w:color w:val="FF0000"/>
                <w:sz w:val="24"/>
                <w:szCs w:val="24"/>
                <w:lang w:eastAsia="zh-CN"/>
              </w:rPr>
            </w:pPr>
            <w:r>
              <w:rPr>
                <w:rFonts w:ascii="Arial" w:hAnsi="Arial" w:cs="Arial"/>
                <w:color w:val="FF0000"/>
                <w:sz w:val="24"/>
                <w:szCs w:val="24"/>
                <w:lang w:eastAsia="zh-CN"/>
              </w:rPr>
              <w:t>Group A</w:t>
            </w:r>
            <w:r w:rsidRPr="00C438F9">
              <w:rPr>
                <w:rFonts w:ascii="Arial" w:hAnsi="Arial" w:cs="Arial"/>
                <w:color w:val="FF0000"/>
                <w:sz w:val="24"/>
                <w:szCs w:val="24"/>
                <w:lang w:eastAsia="zh-CN"/>
              </w:rPr>
              <w:t xml:space="preserve">: (12 </w:t>
            </w:r>
            <w:proofErr w:type="gramStart"/>
            <w:r w:rsidRPr="00C438F9">
              <w:rPr>
                <w:rFonts w:ascii="Arial" w:hAnsi="Arial" w:cs="Arial"/>
                <w:color w:val="FF0000"/>
                <w:sz w:val="24"/>
                <w:szCs w:val="24"/>
                <w:lang w:eastAsia="zh-CN"/>
              </w:rPr>
              <w:t>delegates )</w:t>
            </w:r>
            <w:proofErr w:type="gramEnd"/>
          </w:p>
          <w:p w14:paraId="195BCE6A" w14:textId="77777777" w:rsidR="00CC7405" w:rsidRPr="00D83539" w:rsidRDefault="00CC7405" w:rsidP="00C96A6E">
            <w:pPr>
              <w:rPr>
                <w:rFonts w:ascii="Arial" w:hAnsi="Arial" w:cs="Arial"/>
                <w:color w:val="000000"/>
                <w:sz w:val="24"/>
                <w:szCs w:val="24"/>
                <w:lang w:eastAsia="zh-CN"/>
              </w:rPr>
            </w:pPr>
            <w:r w:rsidRPr="00D83539">
              <w:rPr>
                <w:rFonts w:ascii="Arial" w:hAnsi="Arial" w:cs="Arial"/>
                <w:color w:val="000000"/>
                <w:sz w:val="24"/>
                <w:szCs w:val="24"/>
                <w:lang w:eastAsia="zh-CN"/>
              </w:rPr>
              <w:t>3 Groups of 4 candidates each, 30 minutes each station</w:t>
            </w:r>
          </w:p>
          <w:p w14:paraId="720A8827" w14:textId="0CCA1B5C" w:rsidR="00CC7405" w:rsidRPr="00D83539" w:rsidRDefault="00CC7405" w:rsidP="00C96A6E">
            <w:pPr>
              <w:numPr>
                <w:ilvl w:val="0"/>
                <w:numId w:val="19"/>
              </w:numPr>
              <w:rPr>
                <w:rFonts w:ascii="Arial" w:hAnsi="Arial" w:cs="Arial"/>
                <w:color w:val="000000"/>
                <w:sz w:val="24"/>
                <w:szCs w:val="24"/>
                <w:lang w:eastAsia="zh-CN"/>
              </w:rPr>
            </w:pPr>
            <w:r w:rsidRPr="00D83539">
              <w:rPr>
                <w:rFonts w:ascii="Arial" w:hAnsi="Arial" w:cs="Arial"/>
                <w:color w:val="000000"/>
                <w:sz w:val="24"/>
                <w:szCs w:val="24"/>
                <w:lang w:eastAsia="zh-CN"/>
              </w:rPr>
              <w:t xml:space="preserve">Simulators x 4 </w:t>
            </w:r>
          </w:p>
          <w:p w14:paraId="19164398" w14:textId="77777777" w:rsidR="00CC7405" w:rsidRPr="00D83539" w:rsidRDefault="00CC7405" w:rsidP="00C96A6E">
            <w:pPr>
              <w:numPr>
                <w:ilvl w:val="0"/>
                <w:numId w:val="19"/>
              </w:numPr>
              <w:rPr>
                <w:rFonts w:ascii="Arial" w:hAnsi="Arial" w:cs="Arial"/>
                <w:color w:val="000000"/>
                <w:sz w:val="24"/>
                <w:szCs w:val="24"/>
                <w:lang w:eastAsia="zh-CN"/>
              </w:rPr>
            </w:pPr>
            <w:r w:rsidRPr="00D83539">
              <w:rPr>
                <w:rFonts w:ascii="Arial" w:hAnsi="Arial" w:cs="Arial"/>
                <w:color w:val="000000"/>
                <w:sz w:val="24"/>
                <w:szCs w:val="24"/>
                <w:lang w:eastAsia="zh-CN"/>
              </w:rPr>
              <w:t>Actor based simulation: consent</w:t>
            </w:r>
          </w:p>
          <w:p w14:paraId="062BE8C7" w14:textId="77777777" w:rsidR="00CC7405" w:rsidRPr="00D83539" w:rsidRDefault="00CC7405" w:rsidP="00C96A6E">
            <w:pPr>
              <w:numPr>
                <w:ilvl w:val="0"/>
                <w:numId w:val="19"/>
              </w:numPr>
              <w:rPr>
                <w:rFonts w:ascii="Arial" w:hAnsi="Arial" w:cs="Arial"/>
                <w:color w:val="000000"/>
                <w:sz w:val="24"/>
                <w:szCs w:val="24"/>
                <w:lang w:eastAsia="zh-CN"/>
              </w:rPr>
            </w:pPr>
            <w:r w:rsidRPr="00D83539">
              <w:rPr>
                <w:rFonts w:ascii="Arial" w:hAnsi="Arial" w:cs="Arial"/>
                <w:color w:val="000000"/>
                <w:sz w:val="24"/>
                <w:szCs w:val="24"/>
                <w:lang w:eastAsia="zh-CN"/>
              </w:rPr>
              <w:t>Actor Based Simulation: Complication</w:t>
            </w:r>
          </w:p>
          <w:p w14:paraId="5D8DC381" w14:textId="77777777" w:rsidR="00CC7405" w:rsidRPr="00D83539" w:rsidRDefault="00CC7405" w:rsidP="00C96A6E">
            <w:pPr>
              <w:rPr>
                <w:rFonts w:ascii="Arial" w:hAnsi="Arial" w:cs="Arial"/>
                <w:color w:val="000000"/>
                <w:sz w:val="24"/>
                <w:szCs w:val="24"/>
                <w:lang w:eastAsia="zh-CN"/>
              </w:rPr>
            </w:pPr>
          </w:p>
          <w:p w14:paraId="31F0947D" w14:textId="0FE17E8D" w:rsidR="00CC7405" w:rsidRPr="00C438F9" w:rsidRDefault="00CC7405" w:rsidP="009203F5">
            <w:pPr>
              <w:rPr>
                <w:rFonts w:ascii="Arial" w:hAnsi="Arial" w:cs="Arial"/>
                <w:sz w:val="24"/>
                <w:szCs w:val="24"/>
                <w:lang w:eastAsia="zh-CN"/>
              </w:rPr>
            </w:pPr>
          </w:p>
        </w:tc>
        <w:tc>
          <w:tcPr>
            <w:tcW w:w="2977" w:type="dxa"/>
          </w:tcPr>
          <w:p w14:paraId="5661E287" w14:textId="77777777" w:rsidR="00CC7405" w:rsidRDefault="00CC7405" w:rsidP="00C96A6E">
            <w:pPr>
              <w:rPr>
                <w:rFonts w:ascii="Arial" w:hAnsi="Arial" w:cs="Arial"/>
                <w:b/>
                <w:bCs/>
                <w:sz w:val="24"/>
                <w:szCs w:val="24"/>
                <w:lang w:val="pl-PL" w:eastAsia="zh-CN"/>
              </w:rPr>
            </w:pPr>
          </w:p>
          <w:p w14:paraId="043C3CAC" w14:textId="77777777" w:rsidR="00CC7405" w:rsidRDefault="00CC7405" w:rsidP="00C96A6E">
            <w:pPr>
              <w:rPr>
                <w:rFonts w:ascii="Arial" w:hAnsi="Arial" w:cs="Arial"/>
                <w:b/>
                <w:bCs/>
                <w:sz w:val="24"/>
                <w:szCs w:val="24"/>
                <w:lang w:val="pl-PL" w:eastAsia="zh-CN"/>
              </w:rPr>
            </w:pPr>
            <w:proofErr w:type="spellStart"/>
            <w:r>
              <w:rPr>
                <w:rFonts w:ascii="Arial" w:hAnsi="Arial" w:cs="Arial"/>
                <w:b/>
                <w:bCs/>
                <w:sz w:val="24"/>
                <w:szCs w:val="24"/>
                <w:lang w:val="pl-PL" w:eastAsia="zh-CN"/>
              </w:rPr>
              <w:t>Clinical</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Skills</w:t>
            </w:r>
            <w:proofErr w:type="spellEnd"/>
            <w:r>
              <w:rPr>
                <w:rFonts w:ascii="Arial" w:hAnsi="Arial" w:cs="Arial"/>
                <w:b/>
                <w:bCs/>
                <w:sz w:val="24"/>
                <w:szCs w:val="24"/>
                <w:lang w:val="pl-PL" w:eastAsia="zh-CN"/>
              </w:rPr>
              <w:t xml:space="preserve"> Centre</w:t>
            </w:r>
          </w:p>
          <w:p w14:paraId="15F04DFB" w14:textId="77777777" w:rsidR="00CC7405" w:rsidRDefault="00CC7405" w:rsidP="00C96A6E">
            <w:pPr>
              <w:rPr>
                <w:rFonts w:ascii="Arial" w:hAnsi="Arial" w:cs="Arial"/>
                <w:b/>
                <w:bCs/>
                <w:sz w:val="24"/>
                <w:szCs w:val="24"/>
                <w:lang w:val="pl-PL" w:eastAsia="zh-CN"/>
              </w:rPr>
            </w:pPr>
            <w:r>
              <w:rPr>
                <w:rFonts w:ascii="Arial" w:hAnsi="Arial" w:cs="Arial"/>
                <w:b/>
                <w:bCs/>
                <w:sz w:val="24"/>
                <w:szCs w:val="24"/>
                <w:lang w:val="pl-PL" w:eastAsia="zh-CN"/>
              </w:rPr>
              <w:t xml:space="preserve">90 </w:t>
            </w:r>
            <w:proofErr w:type="spellStart"/>
            <w:r>
              <w:rPr>
                <w:rFonts w:ascii="Arial" w:hAnsi="Arial" w:cs="Arial"/>
                <w:b/>
                <w:bCs/>
                <w:sz w:val="24"/>
                <w:szCs w:val="24"/>
                <w:lang w:val="pl-PL" w:eastAsia="zh-CN"/>
              </w:rPr>
              <w:t>minutes</w:t>
            </w:r>
            <w:proofErr w:type="spellEnd"/>
          </w:p>
          <w:p w14:paraId="3EEC5234" w14:textId="77777777" w:rsidR="00CC7405" w:rsidRDefault="00CC7405" w:rsidP="00C96A6E">
            <w:pPr>
              <w:rPr>
                <w:rFonts w:ascii="Arial" w:hAnsi="Arial" w:cs="Arial"/>
                <w:b/>
                <w:bCs/>
                <w:sz w:val="24"/>
                <w:szCs w:val="24"/>
                <w:lang w:val="pl-PL" w:eastAsia="zh-CN"/>
              </w:rPr>
            </w:pPr>
            <w:r>
              <w:rPr>
                <w:rFonts w:ascii="Arial" w:hAnsi="Arial" w:cs="Arial"/>
                <w:b/>
                <w:bCs/>
                <w:sz w:val="24"/>
                <w:szCs w:val="24"/>
                <w:lang w:val="pl-PL" w:eastAsia="zh-CN"/>
              </w:rPr>
              <w:t>Kit:</w:t>
            </w:r>
          </w:p>
          <w:p w14:paraId="0B1A5B54" w14:textId="77777777" w:rsidR="00CC7405" w:rsidRDefault="00CC7405" w:rsidP="00C96A6E">
            <w:pPr>
              <w:rPr>
                <w:rFonts w:ascii="Arial" w:hAnsi="Arial" w:cs="Arial"/>
                <w:b/>
                <w:bCs/>
                <w:sz w:val="24"/>
                <w:szCs w:val="24"/>
                <w:lang w:val="pl-PL" w:eastAsia="zh-CN"/>
              </w:rPr>
            </w:pPr>
            <w:r>
              <w:rPr>
                <w:rFonts w:ascii="Arial" w:hAnsi="Arial" w:cs="Arial"/>
                <w:b/>
                <w:bCs/>
                <w:sz w:val="24"/>
                <w:szCs w:val="24"/>
                <w:lang w:val="pl-PL" w:eastAsia="zh-CN"/>
              </w:rPr>
              <w:t xml:space="preserve">4 </w:t>
            </w:r>
            <w:proofErr w:type="spellStart"/>
            <w:r>
              <w:rPr>
                <w:rFonts w:ascii="Arial" w:hAnsi="Arial" w:cs="Arial"/>
                <w:b/>
                <w:bCs/>
                <w:sz w:val="24"/>
                <w:szCs w:val="24"/>
                <w:lang w:val="pl-PL" w:eastAsia="zh-CN"/>
              </w:rPr>
              <w:t>simulators</w:t>
            </w:r>
            <w:proofErr w:type="spellEnd"/>
          </w:p>
          <w:p w14:paraId="0D2E4F1B" w14:textId="77777777" w:rsidR="00CC7405" w:rsidRDefault="00CC7405" w:rsidP="00C96A6E">
            <w:pPr>
              <w:rPr>
                <w:rFonts w:ascii="Arial" w:hAnsi="Arial" w:cs="Arial"/>
                <w:b/>
                <w:bCs/>
                <w:sz w:val="24"/>
                <w:szCs w:val="24"/>
                <w:lang w:val="pl-PL" w:eastAsia="zh-CN"/>
              </w:rPr>
            </w:pPr>
            <w:r>
              <w:rPr>
                <w:rFonts w:ascii="Arial" w:hAnsi="Arial" w:cs="Arial"/>
                <w:b/>
                <w:bCs/>
                <w:sz w:val="24"/>
                <w:szCs w:val="24"/>
                <w:lang w:val="pl-PL" w:eastAsia="zh-CN"/>
              </w:rPr>
              <w:t xml:space="preserve">4 </w:t>
            </w:r>
            <w:proofErr w:type="spellStart"/>
            <w:r>
              <w:rPr>
                <w:rFonts w:ascii="Arial" w:hAnsi="Arial" w:cs="Arial"/>
                <w:b/>
                <w:bCs/>
                <w:sz w:val="24"/>
                <w:szCs w:val="24"/>
                <w:lang w:val="pl-PL" w:eastAsia="zh-CN"/>
              </w:rPr>
              <w:t>Actors</w:t>
            </w:r>
            <w:proofErr w:type="spellEnd"/>
          </w:p>
          <w:p w14:paraId="757D3B80" w14:textId="449D6B04" w:rsidR="00CC7405" w:rsidRPr="00C438F9" w:rsidRDefault="00CC7405" w:rsidP="009203F5">
            <w:pPr>
              <w:rPr>
                <w:rFonts w:ascii="Arial" w:hAnsi="Arial" w:cs="Arial"/>
                <w:b/>
                <w:bCs/>
                <w:sz w:val="24"/>
                <w:szCs w:val="24"/>
                <w:lang w:val="pl-PL" w:eastAsia="zh-CN"/>
              </w:rPr>
            </w:pPr>
            <w:r>
              <w:rPr>
                <w:rFonts w:ascii="Arial" w:hAnsi="Arial" w:cs="Arial"/>
                <w:b/>
                <w:bCs/>
                <w:sz w:val="24"/>
                <w:szCs w:val="24"/>
                <w:lang w:val="pl-PL" w:eastAsia="zh-CN"/>
              </w:rPr>
              <w:t xml:space="preserve">4 </w:t>
            </w:r>
            <w:proofErr w:type="spellStart"/>
            <w:r>
              <w:rPr>
                <w:rFonts w:ascii="Arial" w:hAnsi="Arial" w:cs="Arial"/>
                <w:b/>
                <w:bCs/>
                <w:sz w:val="24"/>
                <w:szCs w:val="24"/>
                <w:lang w:val="pl-PL" w:eastAsia="zh-CN"/>
              </w:rPr>
              <w:t>break</w:t>
            </w:r>
            <w:proofErr w:type="spellEnd"/>
            <w:r>
              <w:rPr>
                <w:rFonts w:ascii="Arial" w:hAnsi="Arial" w:cs="Arial"/>
                <w:b/>
                <w:bCs/>
                <w:sz w:val="24"/>
                <w:szCs w:val="24"/>
                <w:lang w:val="pl-PL" w:eastAsia="zh-CN"/>
              </w:rPr>
              <w:t xml:space="preserve"> out </w:t>
            </w:r>
            <w:proofErr w:type="spellStart"/>
            <w:r>
              <w:rPr>
                <w:rFonts w:ascii="Arial" w:hAnsi="Arial" w:cs="Arial"/>
                <w:b/>
                <w:bCs/>
                <w:sz w:val="24"/>
                <w:szCs w:val="24"/>
                <w:lang w:val="pl-PL" w:eastAsia="zh-CN"/>
              </w:rPr>
              <w:t>rooms</w:t>
            </w:r>
            <w:proofErr w:type="spellEnd"/>
          </w:p>
        </w:tc>
      </w:tr>
      <w:tr w:rsidR="00CC7405" w:rsidRPr="00C438F9" w14:paraId="22C8C271" w14:textId="77777777" w:rsidTr="005E4365">
        <w:tc>
          <w:tcPr>
            <w:tcW w:w="826" w:type="dxa"/>
          </w:tcPr>
          <w:p w14:paraId="0347B08D" w14:textId="75D4240F" w:rsidR="00CC7405" w:rsidRPr="00C438F9" w:rsidRDefault="005E4365" w:rsidP="009203F5">
            <w:pPr>
              <w:rPr>
                <w:rFonts w:ascii="Arial" w:hAnsi="Arial" w:cs="Arial"/>
                <w:sz w:val="24"/>
                <w:szCs w:val="24"/>
              </w:rPr>
            </w:pPr>
            <w:r>
              <w:rPr>
                <w:rFonts w:ascii="Arial" w:hAnsi="Arial" w:cs="Arial"/>
                <w:sz w:val="24"/>
                <w:szCs w:val="24"/>
              </w:rPr>
              <w:t>1600</w:t>
            </w:r>
          </w:p>
        </w:tc>
        <w:tc>
          <w:tcPr>
            <w:tcW w:w="5661" w:type="dxa"/>
          </w:tcPr>
          <w:p w14:paraId="704CD062" w14:textId="2CF2503F" w:rsidR="00CC7405" w:rsidRPr="00C438F9" w:rsidRDefault="005E4365" w:rsidP="009203F5">
            <w:pPr>
              <w:rPr>
                <w:rFonts w:ascii="Arial" w:hAnsi="Arial" w:cs="Arial"/>
                <w:sz w:val="24"/>
                <w:szCs w:val="24"/>
              </w:rPr>
            </w:pPr>
            <w:r>
              <w:rPr>
                <w:rFonts w:ascii="Arial" w:hAnsi="Arial" w:cs="Arial"/>
                <w:sz w:val="24"/>
                <w:szCs w:val="24"/>
              </w:rPr>
              <w:t>Quiz</w:t>
            </w:r>
          </w:p>
        </w:tc>
        <w:tc>
          <w:tcPr>
            <w:tcW w:w="2977" w:type="dxa"/>
          </w:tcPr>
          <w:p w14:paraId="4DE34487" w14:textId="66544154" w:rsidR="00CC7405" w:rsidRPr="00C438F9" w:rsidRDefault="005E4365" w:rsidP="009203F5">
            <w:pPr>
              <w:rPr>
                <w:rFonts w:ascii="Arial" w:hAnsi="Arial" w:cs="Arial"/>
                <w:b/>
                <w:bCs/>
                <w:sz w:val="24"/>
                <w:szCs w:val="24"/>
                <w:lang w:eastAsia="zh-CN"/>
              </w:rPr>
            </w:pPr>
            <w:r>
              <w:rPr>
                <w:rFonts w:ascii="Arial" w:hAnsi="Arial" w:cs="Arial"/>
                <w:b/>
                <w:bCs/>
                <w:sz w:val="24"/>
                <w:szCs w:val="24"/>
                <w:lang w:eastAsia="zh-CN"/>
              </w:rPr>
              <w:t>Seminar Room</w:t>
            </w:r>
          </w:p>
        </w:tc>
      </w:tr>
      <w:tr w:rsidR="00CC7405" w:rsidRPr="00C438F9" w14:paraId="524AE379" w14:textId="77777777" w:rsidTr="005E4365">
        <w:tc>
          <w:tcPr>
            <w:tcW w:w="826" w:type="dxa"/>
          </w:tcPr>
          <w:p w14:paraId="0AD822E6" w14:textId="77777777" w:rsidR="00CC7405" w:rsidRPr="00C438F9" w:rsidRDefault="00CC7405" w:rsidP="009203F5">
            <w:pPr>
              <w:rPr>
                <w:rFonts w:ascii="Arial" w:hAnsi="Arial" w:cs="Arial"/>
                <w:sz w:val="24"/>
                <w:szCs w:val="24"/>
                <w:lang w:eastAsia="zh-CN"/>
              </w:rPr>
            </w:pPr>
            <w:r w:rsidRPr="00C438F9">
              <w:rPr>
                <w:rFonts w:ascii="Arial" w:hAnsi="Arial" w:cs="Arial"/>
                <w:sz w:val="24"/>
                <w:szCs w:val="24"/>
                <w:lang w:eastAsia="zh-CN"/>
              </w:rPr>
              <w:t>17:00</w:t>
            </w:r>
          </w:p>
        </w:tc>
        <w:tc>
          <w:tcPr>
            <w:tcW w:w="5661" w:type="dxa"/>
          </w:tcPr>
          <w:p w14:paraId="20BF8DB9" w14:textId="69AC3884" w:rsidR="00CC7405" w:rsidRPr="00C438F9" w:rsidRDefault="00CC7405" w:rsidP="009203F5">
            <w:pPr>
              <w:rPr>
                <w:rFonts w:ascii="Arial" w:hAnsi="Arial" w:cs="Arial"/>
                <w:sz w:val="24"/>
                <w:szCs w:val="24"/>
                <w:lang w:eastAsia="zh-CN"/>
              </w:rPr>
            </w:pPr>
            <w:r w:rsidRPr="00C438F9">
              <w:rPr>
                <w:rFonts w:ascii="Arial" w:hAnsi="Arial" w:cs="Arial"/>
                <w:sz w:val="24"/>
                <w:szCs w:val="24"/>
                <w:lang w:eastAsia="zh-CN"/>
              </w:rPr>
              <w:t>Evaluation, Feedback</w:t>
            </w:r>
            <w:r w:rsidR="005E4365">
              <w:rPr>
                <w:rFonts w:ascii="Arial" w:hAnsi="Arial" w:cs="Arial"/>
                <w:sz w:val="24"/>
                <w:szCs w:val="24"/>
                <w:lang w:eastAsia="zh-CN"/>
              </w:rPr>
              <w:t xml:space="preserve"> and end of course</w:t>
            </w:r>
          </w:p>
        </w:tc>
        <w:tc>
          <w:tcPr>
            <w:tcW w:w="2977" w:type="dxa"/>
          </w:tcPr>
          <w:p w14:paraId="6FACC693" w14:textId="62336B67" w:rsidR="00CC7405" w:rsidRPr="00C438F9" w:rsidRDefault="005E4365" w:rsidP="009203F5">
            <w:pPr>
              <w:rPr>
                <w:rFonts w:ascii="Arial" w:hAnsi="Arial" w:cs="Arial"/>
                <w:b/>
                <w:bCs/>
                <w:sz w:val="24"/>
                <w:szCs w:val="24"/>
                <w:lang w:val="pl-PL" w:eastAsia="zh-CN"/>
              </w:rPr>
            </w:pPr>
            <w:proofErr w:type="spellStart"/>
            <w:r>
              <w:rPr>
                <w:rFonts w:ascii="Arial" w:hAnsi="Arial" w:cs="Arial"/>
                <w:b/>
                <w:bCs/>
                <w:sz w:val="24"/>
                <w:szCs w:val="24"/>
                <w:lang w:val="pl-PL" w:eastAsia="zh-CN"/>
              </w:rPr>
              <w:t>Seminar</w:t>
            </w:r>
            <w:proofErr w:type="spellEnd"/>
            <w:r>
              <w:rPr>
                <w:rFonts w:ascii="Arial" w:hAnsi="Arial" w:cs="Arial"/>
                <w:b/>
                <w:bCs/>
                <w:sz w:val="24"/>
                <w:szCs w:val="24"/>
                <w:lang w:val="pl-PL" w:eastAsia="zh-CN"/>
              </w:rPr>
              <w:t xml:space="preserve"> </w:t>
            </w:r>
            <w:proofErr w:type="spellStart"/>
            <w:r>
              <w:rPr>
                <w:rFonts w:ascii="Arial" w:hAnsi="Arial" w:cs="Arial"/>
                <w:b/>
                <w:bCs/>
                <w:sz w:val="24"/>
                <w:szCs w:val="24"/>
                <w:lang w:val="pl-PL" w:eastAsia="zh-CN"/>
              </w:rPr>
              <w:t>Room</w:t>
            </w:r>
            <w:proofErr w:type="spellEnd"/>
          </w:p>
        </w:tc>
      </w:tr>
    </w:tbl>
    <w:p w14:paraId="796EC182" w14:textId="77777777" w:rsidR="00BC22CF" w:rsidRPr="009D2472" w:rsidRDefault="00BC22CF" w:rsidP="007C3D5E">
      <w:pPr>
        <w:rPr>
          <w:rFonts w:ascii="Arial" w:hAnsi="Arial" w:cs="Arial"/>
          <w:sz w:val="24"/>
          <w:szCs w:val="24"/>
          <w:u w:val="single"/>
        </w:rPr>
      </w:pPr>
      <w:bookmarkStart w:id="0" w:name="_GoBack"/>
      <w:bookmarkEnd w:id="0"/>
    </w:p>
    <w:p w14:paraId="290291E9" w14:textId="79DCB751" w:rsidR="00BC22CF" w:rsidRPr="009D2472" w:rsidRDefault="00BC22CF" w:rsidP="007C3D5E">
      <w:pPr>
        <w:rPr>
          <w:rFonts w:ascii="Arial" w:hAnsi="Arial" w:cs="Arial"/>
          <w:sz w:val="24"/>
          <w:szCs w:val="24"/>
        </w:rPr>
      </w:pPr>
      <w:r w:rsidRPr="009D2472">
        <w:rPr>
          <w:rFonts w:ascii="Arial" w:hAnsi="Arial" w:cs="Arial"/>
          <w:sz w:val="24"/>
          <w:szCs w:val="24"/>
        </w:rPr>
        <w:br w:type="page"/>
      </w:r>
    </w:p>
    <w:p w14:paraId="62A470E2" w14:textId="77777777" w:rsidR="00BC22CF" w:rsidRDefault="00BC22CF" w:rsidP="009E240A">
      <w:pPr>
        <w:rPr>
          <w:b/>
          <w:bCs/>
          <w:sz w:val="24"/>
          <w:szCs w:val="24"/>
        </w:rPr>
      </w:pPr>
    </w:p>
    <w:p w14:paraId="598B74C1" w14:textId="77777777" w:rsidR="00BC22CF" w:rsidRDefault="00BC22CF">
      <w:pPr>
        <w:rPr>
          <w:b/>
          <w:bCs/>
          <w:sz w:val="24"/>
          <w:szCs w:val="24"/>
        </w:rPr>
      </w:pPr>
    </w:p>
    <w:p w14:paraId="3207BC8D" w14:textId="77777777" w:rsidR="00BC22CF" w:rsidRPr="009D2472" w:rsidRDefault="00BC22CF" w:rsidP="00A53648">
      <w:pPr>
        <w:ind w:right="403"/>
        <w:jc w:val="both"/>
        <w:rPr>
          <w:rFonts w:ascii="Arial" w:hAnsi="Arial" w:cs="Arial"/>
          <w:b/>
          <w:bCs/>
          <w:sz w:val="24"/>
          <w:szCs w:val="24"/>
        </w:rPr>
      </w:pPr>
    </w:p>
    <w:p w14:paraId="6DD9298A" w14:textId="77777777" w:rsidR="00BC22CF" w:rsidRDefault="00BC22CF">
      <w:pPr>
        <w:rPr>
          <w:b/>
          <w:bCs/>
          <w:sz w:val="24"/>
          <w:szCs w:val="24"/>
        </w:rPr>
      </w:pPr>
      <w:r>
        <w:rPr>
          <w:b/>
          <w:bCs/>
          <w:sz w:val="24"/>
          <w:szCs w:val="24"/>
        </w:rPr>
        <w:br w:type="page"/>
      </w:r>
    </w:p>
    <w:p w14:paraId="3F1B7570" w14:textId="77777777" w:rsidR="00BC22CF" w:rsidRDefault="00BC22CF" w:rsidP="00AA00EF">
      <w:pPr>
        <w:pStyle w:val="Heading1"/>
        <w:pBdr>
          <w:bottom w:val="single" w:sz="2" w:space="2" w:color="B53D68"/>
        </w:pBdr>
      </w:pPr>
      <w:r>
        <w:t>Industry Partners</w:t>
      </w:r>
    </w:p>
    <w:p w14:paraId="1B752F85" w14:textId="77777777" w:rsidR="00BC22CF" w:rsidRDefault="00BC22CF">
      <w:pPr>
        <w:rPr>
          <w:b/>
          <w:bCs/>
          <w:sz w:val="24"/>
          <w:szCs w:val="24"/>
        </w:rPr>
      </w:pPr>
    </w:p>
    <w:p w14:paraId="79ACAF05" w14:textId="77777777" w:rsidR="00BC22CF" w:rsidRPr="00651737" w:rsidRDefault="00BC22CF" w:rsidP="00A53648">
      <w:pPr>
        <w:ind w:right="403"/>
        <w:jc w:val="both"/>
        <w:rPr>
          <w:rFonts w:ascii="Arial" w:hAnsi="Arial" w:cs="Arial"/>
          <w:sz w:val="24"/>
          <w:szCs w:val="24"/>
        </w:rPr>
      </w:pPr>
      <w:r w:rsidRPr="00651737">
        <w:rPr>
          <w:rFonts w:ascii="Arial" w:hAnsi="Arial" w:cs="Arial"/>
          <w:sz w:val="24"/>
          <w:szCs w:val="24"/>
        </w:rPr>
        <w:t>We have an established range of industrial partners who provide equipment, medical devices and applications training for our courses in interventional radiology and cross-sectional imaging, in addition to providing educational grants for one day courses and the previous Interventional Radiology Basics Course. We would work closely with BSIR to establish the appropriate level of industrial involvement in the Advanced Practice Course to ensure product awareness, educational grant support and commercial independence.</w:t>
      </w:r>
      <w:r w:rsidRPr="00651737">
        <w:rPr>
          <w:rFonts w:ascii="Arial" w:hAnsi="Arial" w:cs="Arial"/>
          <w:sz w:val="24"/>
          <w:szCs w:val="24"/>
        </w:rPr>
        <w:br w:type="page"/>
      </w:r>
    </w:p>
    <w:p w14:paraId="70C34B60" w14:textId="77777777" w:rsidR="00BC22CF" w:rsidRDefault="00BC22CF">
      <w:pPr>
        <w:rPr>
          <w:b/>
          <w:bCs/>
          <w:sz w:val="24"/>
          <w:szCs w:val="24"/>
        </w:rPr>
      </w:pPr>
    </w:p>
    <w:p w14:paraId="0F2F85C2" w14:textId="77777777" w:rsidR="00BC22CF" w:rsidRDefault="00BC22CF" w:rsidP="0015473F">
      <w:pPr>
        <w:pStyle w:val="Heading1"/>
        <w:pBdr>
          <w:bottom w:val="single" w:sz="2" w:space="2" w:color="B53D68"/>
        </w:pBdr>
      </w:pPr>
      <w:r>
        <w:t>Costs</w:t>
      </w:r>
    </w:p>
    <w:p w14:paraId="2D2B1BE6" w14:textId="77777777" w:rsidR="00BC22CF" w:rsidRDefault="00BC22CF" w:rsidP="0015473F"/>
    <w:sectPr w:rsidR="00BC22CF" w:rsidSect="00651737">
      <w:footerReference w:type="default" r:id="rId8"/>
      <w:pgSz w:w="12240" w:h="15840"/>
      <w:pgMar w:top="1440" w:right="1608"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98BD" w14:textId="77777777" w:rsidR="00D83539" w:rsidRDefault="00D83539">
      <w:pPr>
        <w:spacing w:line="240" w:lineRule="auto"/>
      </w:pPr>
      <w:r>
        <w:separator/>
      </w:r>
    </w:p>
  </w:endnote>
  <w:endnote w:type="continuationSeparator" w:id="0">
    <w:p w14:paraId="63644295" w14:textId="77777777" w:rsidR="00D83539" w:rsidRDefault="00D8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C5010B" w14:textId="77777777" w:rsidR="00BC22CF" w:rsidRDefault="00D83539">
    <w:pPr>
      <w:pStyle w:val="Footer"/>
    </w:pPr>
    <w:r>
      <w:rPr>
        <w:noProof/>
        <w:lang w:val="en-GB" w:eastAsia="en-GB"/>
      </w:rPr>
    </w:r>
    <w:r>
      <w:rPr>
        <w:noProof/>
        <w:lang w:val="en-GB" w:eastAsia="en-GB"/>
      </w:rPr>
      <w:pict w14:anchorId="0C8ACCD6">
        <v:oval id="Oval 5" o:spid="_x0000_s2049" style="width:27.35pt;height:27.35pt;visibility:visible;mso-left-percent:-10001;mso-top-percent:-10001;mso-position-horizontal:absolute;mso-position-horizontal-relative:char;mso-position-vertical:absolute;mso-position-vertical-relative:line;mso-left-percent:-10001;mso-top-percent:-10001;v-text-anchor:middle" fillcolor="#f9b639" stroked="f" strokeweight="1pt">
          <v:stroke joinstyle="miter"/>
          <v:path arrowok="t"/>
          <o:lock v:ext="edit" aspectratio="t"/>
          <v:textbox inset="0,0,0,0">
            <w:txbxContent>
              <w:p w14:paraId="285B8822" w14:textId="77777777" w:rsidR="00BC22CF" w:rsidRDefault="00BC22CF">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5E4365">
                  <w:rPr>
                    <w:rStyle w:val="PageNumber"/>
                    <w:noProof/>
                  </w:rPr>
                  <w:t>6</w:t>
                </w:r>
                <w:r>
                  <w:rPr>
                    <w:rStyle w:val="PageNumber"/>
                  </w:rPr>
                  <w:fldChar w:fldCharType="end"/>
                </w:r>
              </w:p>
            </w:txbxContent>
          </v:textbox>
          <w10:wrap type="none"/>
          <w10:anchorlock/>
        </v:oval>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6D21" w14:textId="77777777" w:rsidR="00D83539" w:rsidRDefault="00D83539">
      <w:pPr>
        <w:spacing w:line="240" w:lineRule="auto"/>
      </w:pPr>
      <w:r>
        <w:separator/>
      </w:r>
    </w:p>
  </w:footnote>
  <w:footnote w:type="continuationSeparator" w:id="0">
    <w:p w14:paraId="02BB8012" w14:textId="77777777" w:rsidR="00D83539" w:rsidRDefault="00D8353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6A28782"/>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cs="Symbol" w:hint="default"/>
        <w:color w:val="auto"/>
      </w:rPr>
    </w:lvl>
  </w:abstractNum>
  <w:abstractNum w:abstractNumId="2">
    <w:nsid w:val="00000002"/>
    <w:multiLevelType w:val="singleLevel"/>
    <w:tmpl w:val="00000002"/>
    <w:name w:val="WW8Num1"/>
    <w:lvl w:ilvl="0">
      <w:start w:val="1"/>
      <w:numFmt w:val="decimal"/>
      <w:lvlText w:val="%1)"/>
      <w:lvlJc w:val="left"/>
      <w:pPr>
        <w:tabs>
          <w:tab w:val="num" w:pos="360"/>
        </w:tabs>
        <w:ind w:left="360" w:hanging="360"/>
      </w:pPr>
      <w:rPr>
        <w:rFonts w:ascii="Calibri" w:hAnsi="Calibri" w:cs="Calibri"/>
        <w:sz w:val="24"/>
        <w:szCs w:val="24"/>
      </w:r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sz w:val="24"/>
        <w:szCs w:val="24"/>
      </w:rPr>
    </w:lvl>
  </w:abstractNum>
  <w:abstractNum w:abstractNumId="4">
    <w:nsid w:val="00000007"/>
    <w:multiLevelType w:val="singleLevel"/>
    <w:tmpl w:val="00000007"/>
    <w:name w:val="WW8Num14"/>
    <w:lvl w:ilvl="0">
      <w:start w:val="1"/>
      <w:numFmt w:val="bullet"/>
      <w:lvlText w:val=""/>
      <w:lvlJc w:val="left"/>
      <w:pPr>
        <w:tabs>
          <w:tab w:val="num" w:pos="0"/>
        </w:tabs>
        <w:ind w:left="780" w:hanging="360"/>
      </w:pPr>
      <w:rPr>
        <w:rFonts w:ascii="Symbol" w:hAnsi="Symbol" w:cs="Symbol"/>
        <w:sz w:val="24"/>
        <w:szCs w:val="24"/>
      </w:rPr>
    </w:lvl>
  </w:abstractNum>
  <w:abstractNum w:abstractNumId="5">
    <w:nsid w:val="11AA68BD"/>
    <w:multiLevelType w:val="hybridMultilevel"/>
    <w:tmpl w:val="6DE6A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7751"/>
    <w:multiLevelType w:val="hybridMultilevel"/>
    <w:tmpl w:val="057A7FAA"/>
    <w:lvl w:ilvl="0" w:tplc="144E3AE0">
      <w:start w:val="2"/>
      <w:numFmt w:val="bullet"/>
      <w:lvlText w:val="-"/>
      <w:lvlJc w:val="left"/>
      <w:pPr>
        <w:ind w:left="720" w:hanging="360"/>
      </w:pPr>
      <w:rPr>
        <w:rFonts w:ascii="Arial" w:eastAsia="MS P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65479"/>
    <w:multiLevelType w:val="hybridMultilevel"/>
    <w:tmpl w:val="88E4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A5FA9"/>
    <w:multiLevelType w:val="hybridMultilevel"/>
    <w:tmpl w:val="2F6CA0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DAD0727"/>
    <w:multiLevelType w:val="hybridMultilevel"/>
    <w:tmpl w:val="3B8CD1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6E7777D"/>
    <w:multiLevelType w:val="hybridMultilevel"/>
    <w:tmpl w:val="6E3A2BAC"/>
    <w:lvl w:ilvl="0" w:tplc="08090001">
      <w:start w:val="1"/>
      <w:numFmt w:val="bullet"/>
      <w:lvlText w:val=""/>
      <w:lvlJc w:val="left"/>
      <w:pPr>
        <w:ind w:left="936" w:hanging="360"/>
      </w:pPr>
      <w:rPr>
        <w:rFonts w:ascii="Symbol" w:hAnsi="Symbol" w:cs="Symbol" w:hint="default"/>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cs="Wingdings" w:hint="default"/>
      </w:rPr>
    </w:lvl>
    <w:lvl w:ilvl="3" w:tplc="08090001">
      <w:start w:val="1"/>
      <w:numFmt w:val="bullet"/>
      <w:lvlText w:val=""/>
      <w:lvlJc w:val="left"/>
      <w:pPr>
        <w:ind w:left="3096" w:hanging="360"/>
      </w:pPr>
      <w:rPr>
        <w:rFonts w:ascii="Symbol" w:hAnsi="Symbol" w:cs="Symbol" w:hint="default"/>
      </w:rPr>
    </w:lvl>
    <w:lvl w:ilvl="4" w:tplc="08090003">
      <w:start w:val="1"/>
      <w:numFmt w:val="bullet"/>
      <w:lvlText w:val="o"/>
      <w:lvlJc w:val="left"/>
      <w:pPr>
        <w:ind w:left="3816" w:hanging="360"/>
      </w:pPr>
      <w:rPr>
        <w:rFonts w:ascii="Courier New" w:hAnsi="Courier New" w:cs="Courier New" w:hint="default"/>
      </w:rPr>
    </w:lvl>
    <w:lvl w:ilvl="5" w:tplc="08090005">
      <w:start w:val="1"/>
      <w:numFmt w:val="bullet"/>
      <w:lvlText w:val=""/>
      <w:lvlJc w:val="left"/>
      <w:pPr>
        <w:ind w:left="4536" w:hanging="360"/>
      </w:pPr>
      <w:rPr>
        <w:rFonts w:ascii="Wingdings" w:hAnsi="Wingdings" w:cs="Wingdings" w:hint="default"/>
      </w:rPr>
    </w:lvl>
    <w:lvl w:ilvl="6" w:tplc="08090001">
      <w:start w:val="1"/>
      <w:numFmt w:val="bullet"/>
      <w:lvlText w:val=""/>
      <w:lvlJc w:val="left"/>
      <w:pPr>
        <w:ind w:left="5256" w:hanging="360"/>
      </w:pPr>
      <w:rPr>
        <w:rFonts w:ascii="Symbol" w:hAnsi="Symbol" w:cs="Symbol" w:hint="default"/>
      </w:rPr>
    </w:lvl>
    <w:lvl w:ilvl="7" w:tplc="08090003">
      <w:start w:val="1"/>
      <w:numFmt w:val="bullet"/>
      <w:lvlText w:val="o"/>
      <w:lvlJc w:val="left"/>
      <w:pPr>
        <w:ind w:left="5976" w:hanging="360"/>
      </w:pPr>
      <w:rPr>
        <w:rFonts w:ascii="Courier New" w:hAnsi="Courier New" w:cs="Courier New" w:hint="default"/>
      </w:rPr>
    </w:lvl>
    <w:lvl w:ilvl="8" w:tplc="08090005">
      <w:start w:val="1"/>
      <w:numFmt w:val="bullet"/>
      <w:lvlText w:val=""/>
      <w:lvlJc w:val="left"/>
      <w:pPr>
        <w:ind w:left="6696" w:hanging="360"/>
      </w:pPr>
      <w:rPr>
        <w:rFonts w:ascii="Wingdings" w:hAnsi="Wingdings" w:cs="Wingdings" w:hint="default"/>
      </w:rPr>
    </w:lvl>
  </w:abstractNum>
  <w:abstractNum w:abstractNumId="11">
    <w:nsid w:val="46AD2AB1"/>
    <w:multiLevelType w:val="hybridMultilevel"/>
    <w:tmpl w:val="21844B82"/>
    <w:lvl w:ilvl="0" w:tplc="09CE7FE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4BD02EE1"/>
    <w:multiLevelType w:val="hybridMultilevel"/>
    <w:tmpl w:val="8E6C51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CD36FF3"/>
    <w:multiLevelType w:val="multilevel"/>
    <w:tmpl w:val="32FE8A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5ECA352F"/>
    <w:multiLevelType w:val="hybridMultilevel"/>
    <w:tmpl w:val="EF2E40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10C5403"/>
    <w:multiLevelType w:val="hybridMultilevel"/>
    <w:tmpl w:val="9B2EBAD2"/>
    <w:lvl w:ilvl="0" w:tplc="09CE7FE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4D05BF3"/>
    <w:multiLevelType w:val="hybridMultilevel"/>
    <w:tmpl w:val="54CE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F75F1"/>
    <w:multiLevelType w:val="hybridMultilevel"/>
    <w:tmpl w:val="E56273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51C1425"/>
    <w:multiLevelType w:val="multilevel"/>
    <w:tmpl w:val="16ECD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7CFE63B3"/>
    <w:multiLevelType w:val="hybridMultilevel"/>
    <w:tmpl w:val="88E4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lvlOverride w:ilvl="0">
      <w:startOverride w:val="1"/>
    </w:lvlOverride>
  </w:num>
  <w:num w:numId="5">
    <w:abstractNumId w:val="0"/>
  </w:num>
  <w:num w:numId="6">
    <w:abstractNumId w:val="10"/>
  </w:num>
  <w:num w:numId="7">
    <w:abstractNumId w:val="15"/>
  </w:num>
  <w:num w:numId="8">
    <w:abstractNumId w:val="12"/>
  </w:num>
  <w:num w:numId="9">
    <w:abstractNumId w:val="11"/>
  </w:num>
  <w:num w:numId="10">
    <w:abstractNumId w:val="3"/>
  </w:num>
  <w:num w:numId="11">
    <w:abstractNumId w:val="2"/>
  </w:num>
  <w:num w:numId="12">
    <w:abstractNumId w:val="4"/>
  </w:num>
  <w:num w:numId="13">
    <w:abstractNumId w:val="8"/>
  </w:num>
  <w:num w:numId="14">
    <w:abstractNumId w:val="9"/>
  </w:num>
  <w:num w:numId="15">
    <w:abstractNumId w:val="17"/>
  </w:num>
  <w:num w:numId="16">
    <w:abstractNumId w:val="14"/>
  </w:num>
  <w:num w:numId="17">
    <w:abstractNumId w:val="13"/>
  </w:num>
  <w:num w:numId="18">
    <w:abstractNumId w:val="18"/>
  </w:num>
  <w:num w:numId="19">
    <w:abstractNumId w:val="6"/>
  </w:num>
  <w:num w:numId="20">
    <w:abstractNumId w:val="16"/>
  </w:num>
  <w:num w:numId="21">
    <w:abstractNumId w:val="5"/>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activeWritingStyle w:appName="MSWord" w:lang="pl-PL" w:vendorID="64" w:dllVersion="131078" w:nlCheck="1" w:checkStyle="0"/>
  <w:activeWritingStyle w:appName="MSWord" w:lang="it-IT" w:vendorID="64" w:dllVersion="131078" w:nlCheck="1" w:checkStyle="0"/>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F6F"/>
    <w:rsid w:val="000055E8"/>
    <w:rsid w:val="00024046"/>
    <w:rsid w:val="00033D91"/>
    <w:rsid w:val="0005313E"/>
    <w:rsid w:val="00057737"/>
    <w:rsid w:val="000B3D87"/>
    <w:rsid w:val="000B7D52"/>
    <w:rsid w:val="000D1ACF"/>
    <w:rsid w:val="000F0099"/>
    <w:rsid w:val="00123B1E"/>
    <w:rsid w:val="001504C5"/>
    <w:rsid w:val="0015473F"/>
    <w:rsid w:val="001758C5"/>
    <w:rsid w:val="001C5B3D"/>
    <w:rsid w:val="001C750A"/>
    <w:rsid w:val="001D68F7"/>
    <w:rsid w:val="001D6C64"/>
    <w:rsid w:val="001D6E83"/>
    <w:rsid w:val="001E598F"/>
    <w:rsid w:val="00215751"/>
    <w:rsid w:val="002202A9"/>
    <w:rsid w:val="002306B0"/>
    <w:rsid w:val="002332C6"/>
    <w:rsid w:val="002503F5"/>
    <w:rsid w:val="0025325E"/>
    <w:rsid w:val="00255E3B"/>
    <w:rsid w:val="00290C29"/>
    <w:rsid w:val="00297334"/>
    <w:rsid w:val="002F102A"/>
    <w:rsid w:val="003179D2"/>
    <w:rsid w:val="00317D9D"/>
    <w:rsid w:val="00326938"/>
    <w:rsid w:val="003538C6"/>
    <w:rsid w:val="003824F4"/>
    <w:rsid w:val="00384662"/>
    <w:rsid w:val="003853FF"/>
    <w:rsid w:val="00391C32"/>
    <w:rsid w:val="003B36F4"/>
    <w:rsid w:val="003C1EB2"/>
    <w:rsid w:val="003F0CE2"/>
    <w:rsid w:val="00403F53"/>
    <w:rsid w:val="00406EEE"/>
    <w:rsid w:val="00410DBD"/>
    <w:rsid w:val="00431E1F"/>
    <w:rsid w:val="00460BCA"/>
    <w:rsid w:val="004773B2"/>
    <w:rsid w:val="004910F4"/>
    <w:rsid w:val="00492C7D"/>
    <w:rsid w:val="00495FE5"/>
    <w:rsid w:val="004A044D"/>
    <w:rsid w:val="004B5AE1"/>
    <w:rsid w:val="004D2762"/>
    <w:rsid w:val="004F75FF"/>
    <w:rsid w:val="0051174C"/>
    <w:rsid w:val="0051381B"/>
    <w:rsid w:val="005220E2"/>
    <w:rsid w:val="0052401F"/>
    <w:rsid w:val="00526A48"/>
    <w:rsid w:val="005561A5"/>
    <w:rsid w:val="00562568"/>
    <w:rsid w:val="00591831"/>
    <w:rsid w:val="00594751"/>
    <w:rsid w:val="00595257"/>
    <w:rsid w:val="005B799A"/>
    <w:rsid w:val="005E4365"/>
    <w:rsid w:val="005E4763"/>
    <w:rsid w:val="005E7C1B"/>
    <w:rsid w:val="005F5AFF"/>
    <w:rsid w:val="00605870"/>
    <w:rsid w:val="00636BEE"/>
    <w:rsid w:val="006401F3"/>
    <w:rsid w:val="006403DB"/>
    <w:rsid w:val="00651737"/>
    <w:rsid w:val="006821DF"/>
    <w:rsid w:val="006B2937"/>
    <w:rsid w:val="006B55CD"/>
    <w:rsid w:val="006C647D"/>
    <w:rsid w:val="006D2337"/>
    <w:rsid w:val="006E2787"/>
    <w:rsid w:val="007034CA"/>
    <w:rsid w:val="00730FE9"/>
    <w:rsid w:val="00746EA8"/>
    <w:rsid w:val="00783F35"/>
    <w:rsid w:val="00786F6F"/>
    <w:rsid w:val="007A006A"/>
    <w:rsid w:val="007B4ED7"/>
    <w:rsid w:val="007C3D5E"/>
    <w:rsid w:val="007C53F0"/>
    <w:rsid w:val="007C6108"/>
    <w:rsid w:val="007E2B35"/>
    <w:rsid w:val="00800AE6"/>
    <w:rsid w:val="00805C8C"/>
    <w:rsid w:val="00806AC9"/>
    <w:rsid w:val="0081667B"/>
    <w:rsid w:val="00821210"/>
    <w:rsid w:val="0082258F"/>
    <w:rsid w:val="00885D31"/>
    <w:rsid w:val="008C53C6"/>
    <w:rsid w:val="009203F5"/>
    <w:rsid w:val="00922C09"/>
    <w:rsid w:val="00923CBB"/>
    <w:rsid w:val="009634DA"/>
    <w:rsid w:val="009A7972"/>
    <w:rsid w:val="009D2472"/>
    <w:rsid w:val="009E240A"/>
    <w:rsid w:val="00A501EA"/>
    <w:rsid w:val="00A53648"/>
    <w:rsid w:val="00A66078"/>
    <w:rsid w:val="00A950B5"/>
    <w:rsid w:val="00AA00EF"/>
    <w:rsid w:val="00AA55D6"/>
    <w:rsid w:val="00AB0A29"/>
    <w:rsid w:val="00AC7AF0"/>
    <w:rsid w:val="00AE4FB2"/>
    <w:rsid w:val="00B12330"/>
    <w:rsid w:val="00B26836"/>
    <w:rsid w:val="00B305B0"/>
    <w:rsid w:val="00B33E24"/>
    <w:rsid w:val="00B54333"/>
    <w:rsid w:val="00B7751E"/>
    <w:rsid w:val="00B803B7"/>
    <w:rsid w:val="00B96667"/>
    <w:rsid w:val="00BC22CF"/>
    <w:rsid w:val="00C103E1"/>
    <w:rsid w:val="00C239DD"/>
    <w:rsid w:val="00C3375C"/>
    <w:rsid w:val="00C438F9"/>
    <w:rsid w:val="00C47776"/>
    <w:rsid w:val="00C61A3C"/>
    <w:rsid w:val="00CA2252"/>
    <w:rsid w:val="00CC7405"/>
    <w:rsid w:val="00CD0D3F"/>
    <w:rsid w:val="00CE61F4"/>
    <w:rsid w:val="00CF75AC"/>
    <w:rsid w:val="00D404A4"/>
    <w:rsid w:val="00D618DF"/>
    <w:rsid w:val="00D715EA"/>
    <w:rsid w:val="00D83539"/>
    <w:rsid w:val="00DB375F"/>
    <w:rsid w:val="00DE6167"/>
    <w:rsid w:val="00E0297A"/>
    <w:rsid w:val="00E3494A"/>
    <w:rsid w:val="00E360B7"/>
    <w:rsid w:val="00E377B6"/>
    <w:rsid w:val="00E45478"/>
    <w:rsid w:val="00E52F0A"/>
    <w:rsid w:val="00E54B77"/>
    <w:rsid w:val="00E60FC3"/>
    <w:rsid w:val="00EA54D5"/>
    <w:rsid w:val="00EA71F9"/>
    <w:rsid w:val="00EE155B"/>
    <w:rsid w:val="00EE1EAB"/>
    <w:rsid w:val="00EF0B66"/>
    <w:rsid w:val="00F12399"/>
    <w:rsid w:val="00F2321C"/>
    <w:rsid w:val="00F27F25"/>
    <w:rsid w:val="00F313E2"/>
    <w:rsid w:val="00F4272A"/>
    <w:rsid w:val="00F43F29"/>
    <w:rsid w:val="00F450F8"/>
    <w:rsid w:val="00F47FEE"/>
    <w:rsid w:val="00F6531B"/>
    <w:rsid w:val="00F805AE"/>
    <w:rsid w:val="00F9480E"/>
    <w:rsid w:val="00FD18AA"/>
    <w:rsid w:val="00FD276C"/>
    <w:rsid w:val="00FD2A21"/>
    <w:rsid w:val="00FE3443"/>
    <w:rsid w:val="00FF1B2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4EE9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PMincho"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B77"/>
    <w:pPr>
      <w:spacing w:after="200" w:line="288" w:lineRule="auto"/>
    </w:pPr>
    <w:rPr>
      <w:sz w:val="21"/>
      <w:szCs w:val="21"/>
      <w:lang w:eastAsia="ja-JP"/>
    </w:rPr>
  </w:style>
  <w:style w:type="paragraph" w:styleId="Heading1">
    <w:name w:val="heading 1"/>
    <w:basedOn w:val="Normal"/>
    <w:next w:val="Normal"/>
    <w:link w:val="Heading1Char"/>
    <w:uiPriority w:val="99"/>
    <w:qFormat/>
    <w:rsid w:val="00E54B77"/>
    <w:pPr>
      <w:keepNext/>
      <w:keepLines/>
      <w:spacing w:before="360" w:after="40" w:line="240" w:lineRule="auto"/>
      <w:outlineLvl w:val="0"/>
    </w:pPr>
    <w:rPr>
      <w:rFonts w:ascii="Arial" w:eastAsia="MS PGothic" w:hAnsi="Arial" w:cs="Arial"/>
      <w:color w:val="65213A"/>
      <w:sz w:val="40"/>
      <w:szCs w:val="40"/>
    </w:rPr>
  </w:style>
  <w:style w:type="paragraph" w:styleId="Heading2">
    <w:name w:val="heading 2"/>
    <w:basedOn w:val="Normal"/>
    <w:next w:val="Normal"/>
    <w:link w:val="Heading2Char"/>
    <w:uiPriority w:val="99"/>
    <w:qFormat/>
    <w:rsid w:val="00E54B77"/>
    <w:pPr>
      <w:keepNext/>
      <w:keepLines/>
      <w:spacing w:before="80" w:after="0" w:line="240" w:lineRule="auto"/>
      <w:outlineLvl w:val="1"/>
    </w:pPr>
    <w:rPr>
      <w:rFonts w:ascii="Arial" w:eastAsia="MS PGothic" w:hAnsi="Arial" w:cs="Arial"/>
      <w:color w:val="65213A"/>
      <w:sz w:val="28"/>
      <w:szCs w:val="28"/>
    </w:rPr>
  </w:style>
  <w:style w:type="paragraph" w:styleId="Heading3">
    <w:name w:val="heading 3"/>
    <w:basedOn w:val="Normal"/>
    <w:next w:val="Normal"/>
    <w:link w:val="Heading3Char"/>
    <w:uiPriority w:val="99"/>
    <w:qFormat/>
    <w:rsid w:val="00E54B77"/>
    <w:pPr>
      <w:keepNext/>
      <w:keepLines/>
      <w:spacing w:before="80" w:after="0" w:line="240" w:lineRule="auto"/>
      <w:outlineLvl w:val="2"/>
    </w:pPr>
    <w:rPr>
      <w:rFonts w:ascii="Arial" w:eastAsia="MS PGothic" w:hAnsi="Arial" w:cs="Arial"/>
      <w:color w:val="65213A"/>
      <w:sz w:val="24"/>
      <w:szCs w:val="24"/>
    </w:rPr>
  </w:style>
  <w:style w:type="paragraph" w:styleId="Heading4">
    <w:name w:val="heading 4"/>
    <w:basedOn w:val="Normal"/>
    <w:next w:val="Normal"/>
    <w:link w:val="Heading4Char"/>
    <w:uiPriority w:val="99"/>
    <w:qFormat/>
    <w:rsid w:val="00E54B77"/>
    <w:pPr>
      <w:keepNext/>
      <w:keepLines/>
      <w:spacing w:before="80" w:after="0"/>
      <w:outlineLvl w:val="3"/>
    </w:pPr>
    <w:rPr>
      <w:rFonts w:ascii="Arial" w:eastAsia="MS PGothic" w:hAnsi="Arial" w:cs="Arial"/>
      <w:color w:val="872D4E"/>
      <w:sz w:val="22"/>
      <w:szCs w:val="22"/>
    </w:rPr>
  </w:style>
  <w:style w:type="paragraph" w:styleId="Heading5">
    <w:name w:val="heading 5"/>
    <w:basedOn w:val="Normal"/>
    <w:next w:val="Normal"/>
    <w:link w:val="Heading5Char"/>
    <w:uiPriority w:val="99"/>
    <w:qFormat/>
    <w:rsid w:val="00E54B77"/>
    <w:pPr>
      <w:keepNext/>
      <w:keepLines/>
      <w:spacing w:before="40" w:after="0"/>
      <w:outlineLvl w:val="4"/>
    </w:pPr>
    <w:rPr>
      <w:rFonts w:ascii="Arial" w:eastAsia="MS PGothic" w:hAnsi="Arial" w:cs="Arial"/>
      <w:i/>
      <w:iCs/>
      <w:color w:val="872D4E"/>
      <w:sz w:val="22"/>
      <w:szCs w:val="22"/>
    </w:rPr>
  </w:style>
  <w:style w:type="paragraph" w:styleId="Heading6">
    <w:name w:val="heading 6"/>
    <w:basedOn w:val="Normal"/>
    <w:next w:val="Normal"/>
    <w:link w:val="Heading6Char"/>
    <w:uiPriority w:val="99"/>
    <w:qFormat/>
    <w:rsid w:val="00E54B77"/>
    <w:pPr>
      <w:keepNext/>
      <w:keepLines/>
      <w:spacing w:before="40" w:after="0"/>
      <w:outlineLvl w:val="5"/>
    </w:pPr>
    <w:rPr>
      <w:rFonts w:ascii="Arial" w:eastAsia="MS PGothic" w:hAnsi="Arial" w:cs="Arial"/>
      <w:color w:val="872D4E"/>
    </w:rPr>
  </w:style>
  <w:style w:type="paragraph" w:styleId="Heading7">
    <w:name w:val="heading 7"/>
    <w:basedOn w:val="Normal"/>
    <w:next w:val="Normal"/>
    <w:link w:val="Heading7Char"/>
    <w:uiPriority w:val="99"/>
    <w:qFormat/>
    <w:rsid w:val="00E54B77"/>
    <w:pPr>
      <w:keepNext/>
      <w:keepLines/>
      <w:spacing w:before="40" w:after="0"/>
      <w:outlineLvl w:val="6"/>
    </w:pPr>
    <w:rPr>
      <w:rFonts w:ascii="Arial" w:eastAsia="MS PGothic" w:hAnsi="Arial" w:cs="Arial"/>
      <w:b/>
      <w:bCs/>
      <w:color w:val="872D4E"/>
    </w:rPr>
  </w:style>
  <w:style w:type="paragraph" w:styleId="Heading8">
    <w:name w:val="heading 8"/>
    <w:basedOn w:val="Normal"/>
    <w:next w:val="Normal"/>
    <w:link w:val="Heading8Char"/>
    <w:uiPriority w:val="99"/>
    <w:qFormat/>
    <w:rsid w:val="00E54B77"/>
    <w:pPr>
      <w:keepNext/>
      <w:keepLines/>
      <w:spacing w:before="40" w:after="0"/>
      <w:outlineLvl w:val="7"/>
    </w:pPr>
    <w:rPr>
      <w:rFonts w:ascii="Arial" w:eastAsia="MS PGothic" w:hAnsi="Arial" w:cs="Arial"/>
      <w:b/>
      <w:bCs/>
      <w:i/>
      <w:iCs/>
      <w:color w:val="872D4E"/>
      <w:sz w:val="20"/>
      <w:szCs w:val="20"/>
    </w:rPr>
  </w:style>
  <w:style w:type="paragraph" w:styleId="Heading9">
    <w:name w:val="heading 9"/>
    <w:basedOn w:val="Normal"/>
    <w:next w:val="Normal"/>
    <w:link w:val="Heading9Char"/>
    <w:uiPriority w:val="99"/>
    <w:qFormat/>
    <w:rsid w:val="00E54B77"/>
    <w:pPr>
      <w:keepNext/>
      <w:keepLines/>
      <w:spacing w:before="40" w:after="0"/>
      <w:outlineLvl w:val="8"/>
    </w:pPr>
    <w:rPr>
      <w:rFonts w:ascii="Arial" w:eastAsia="MS PGothic" w:hAnsi="Arial" w:cs="Arial"/>
      <w:i/>
      <w:iCs/>
      <w:color w:val="872D4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4B77"/>
    <w:rPr>
      <w:rFonts w:ascii="Arial" w:eastAsia="MS PGothic" w:hAnsi="Arial" w:cs="Arial"/>
      <w:color w:val="65213A"/>
      <w:sz w:val="40"/>
      <w:szCs w:val="40"/>
    </w:rPr>
  </w:style>
  <w:style w:type="character" w:customStyle="1" w:styleId="Heading2Char">
    <w:name w:val="Heading 2 Char"/>
    <w:link w:val="Heading2"/>
    <w:uiPriority w:val="99"/>
    <w:locked/>
    <w:rsid w:val="00E54B77"/>
    <w:rPr>
      <w:rFonts w:ascii="Arial" w:eastAsia="MS PGothic" w:hAnsi="Arial" w:cs="Arial"/>
      <w:color w:val="65213A"/>
      <w:sz w:val="28"/>
      <w:szCs w:val="28"/>
    </w:rPr>
  </w:style>
  <w:style w:type="character" w:customStyle="1" w:styleId="Heading3Char">
    <w:name w:val="Heading 3 Char"/>
    <w:link w:val="Heading3"/>
    <w:uiPriority w:val="99"/>
    <w:locked/>
    <w:rsid w:val="00E54B77"/>
    <w:rPr>
      <w:rFonts w:ascii="Arial" w:eastAsia="MS PGothic" w:hAnsi="Arial" w:cs="Arial"/>
      <w:color w:val="65213A"/>
      <w:sz w:val="24"/>
      <w:szCs w:val="24"/>
    </w:rPr>
  </w:style>
  <w:style w:type="character" w:customStyle="1" w:styleId="Heading4Char">
    <w:name w:val="Heading 4 Char"/>
    <w:link w:val="Heading4"/>
    <w:uiPriority w:val="99"/>
    <w:semiHidden/>
    <w:locked/>
    <w:rsid w:val="00E54B77"/>
    <w:rPr>
      <w:rFonts w:ascii="Arial" w:eastAsia="MS PGothic" w:hAnsi="Arial" w:cs="Arial"/>
      <w:color w:val="872D4E"/>
      <w:sz w:val="22"/>
      <w:szCs w:val="22"/>
    </w:rPr>
  </w:style>
  <w:style w:type="character" w:customStyle="1" w:styleId="Heading5Char">
    <w:name w:val="Heading 5 Char"/>
    <w:link w:val="Heading5"/>
    <w:uiPriority w:val="99"/>
    <w:semiHidden/>
    <w:locked/>
    <w:rsid w:val="00E54B77"/>
    <w:rPr>
      <w:rFonts w:ascii="Arial" w:eastAsia="MS PGothic" w:hAnsi="Arial" w:cs="Arial"/>
      <w:i/>
      <w:iCs/>
      <w:color w:val="872D4E"/>
      <w:sz w:val="22"/>
      <w:szCs w:val="22"/>
    </w:rPr>
  </w:style>
  <w:style w:type="character" w:customStyle="1" w:styleId="Heading6Char">
    <w:name w:val="Heading 6 Char"/>
    <w:link w:val="Heading6"/>
    <w:uiPriority w:val="99"/>
    <w:semiHidden/>
    <w:locked/>
    <w:rsid w:val="00E54B77"/>
    <w:rPr>
      <w:rFonts w:ascii="Arial" w:eastAsia="MS PGothic" w:hAnsi="Arial" w:cs="Arial"/>
      <w:color w:val="872D4E"/>
    </w:rPr>
  </w:style>
  <w:style w:type="character" w:customStyle="1" w:styleId="Heading7Char">
    <w:name w:val="Heading 7 Char"/>
    <w:link w:val="Heading7"/>
    <w:uiPriority w:val="99"/>
    <w:semiHidden/>
    <w:locked/>
    <w:rsid w:val="00E54B77"/>
    <w:rPr>
      <w:rFonts w:ascii="Arial" w:eastAsia="MS PGothic" w:hAnsi="Arial" w:cs="Arial"/>
      <w:b/>
      <w:bCs/>
      <w:color w:val="872D4E"/>
    </w:rPr>
  </w:style>
  <w:style w:type="character" w:customStyle="1" w:styleId="Heading8Char">
    <w:name w:val="Heading 8 Char"/>
    <w:link w:val="Heading8"/>
    <w:uiPriority w:val="99"/>
    <w:semiHidden/>
    <w:locked/>
    <w:rsid w:val="00E54B77"/>
    <w:rPr>
      <w:rFonts w:ascii="Arial" w:eastAsia="MS PGothic" w:hAnsi="Arial" w:cs="Arial"/>
      <w:b/>
      <w:bCs/>
      <w:i/>
      <w:iCs/>
      <w:color w:val="872D4E"/>
      <w:sz w:val="20"/>
      <w:szCs w:val="20"/>
    </w:rPr>
  </w:style>
  <w:style w:type="character" w:customStyle="1" w:styleId="Heading9Char">
    <w:name w:val="Heading 9 Char"/>
    <w:link w:val="Heading9"/>
    <w:uiPriority w:val="99"/>
    <w:semiHidden/>
    <w:locked/>
    <w:rsid w:val="00E54B77"/>
    <w:rPr>
      <w:rFonts w:ascii="Arial" w:eastAsia="MS PGothic" w:hAnsi="Arial" w:cs="Arial"/>
      <w:i/>
      <w:iCs/>
      <w:color w:val="872D4E"/>
      <w:sz w:val="20"/>
      <w:szCs w:val="20"/>
    </w:rPr>
  </w:style>
  <w:style w:type="paragraph" w:styleId="BalloonText">
    <w:name w:val="Balloon Text"/>
    <w:basedOn w:val="Normal"/>
    <w:link w:val="BalloonTextChar"/>
    <w:uiPriority w:val="99"/>
    <w:semiHidden/>
    <w:rsid w:val="00730FE9"/>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30FE9"/>
    <w:rPr>
      <w:rFonts w:ascii="Segoe UI" w:hAnsi="Segoe UI" w:cs="Segoe UI"/>
      <w:sz w:val="18"/>
      <w:szCs w:val="18"/>
    </w:rPr>
  </w:style>
  <w:style w:type="character" w:styleId="PlaceholderText">
    <w:name w:val="Placeholder Text"/>
    <w:uiPriority w:val="99"/>
    <w:semiHidden/>
    <w:rsid w:val="00730FE9"/>
    <w:rPr>
      <w:color w:val="808080"/>
    </w:rPr>
  </w:style>
  <w:style w:type="paragraph" w:styleId="Title">
    <w:name w:val="Title"/>
    <w:basedOn w:val="Normal"/>
    <w:next w:val="Normal"/>
    <w:link w:val="TitleChar"/>
    <w:uiPriority w:val="99"/>
    <w:qFormat/>
    <w:rsid w:val="00E54B77"/>
    <w:pPr>
      <w:spacing w:after="0" w:line="240" w:lineRule="auto"/>
    </w:pPr>
    <w:rPr>
      <w:rFonts w:ascii="Arial" w:eastAsia="MS PGothic" w:hAnsi="Arial" w:cs="Arial"/>
      <w:color w:val="262626"/>
      <w:spacing w:val="-15"/>
      <w:sz w:val="96"/>
      <w:szCs w:val="96"/>
    </w:rPr>
  </w:style>
  <w:style w:type="character" w:customStyle="1" w:styleId="TitleChar">
    <w:name w:val="Title Char"/>
    <w:link w:val="Title"/>
    <w:uiPriority w:val="99"/>
    <w:locked/>
    <w:rsid w:val="00E54B77"/>
    <w:rPr>
      <w:rFonts w:ascii="Arial" w:eastAsia="MS PGothic" w:hAnsi="Arial" w:cs="Arial"/>
      <w:color w:val="262626"/>
      <w:spacing w:val="-15"/>
      <w:sz w:val="96"/>
      <w:szCs w:val="96"/>
    </w:rPr>
  </w:style>
  <w:style w:type="paragraph" w:customStyle="1" w:styleId="ContactInfo">
    <w:name w:val="Contact Info"/>
    <w:basedOn w:val="Normal"/>
    <w:uiPriority w:val="99"/>
    <w:rsid w:val="00730FE9"/>
    <w:pPr>
      <w:spacing w:line="300" w:lineRule="auto"/>
    </w:pPr>
    <w:rPr>
      <w:sz w:val="28"/>
      <w:szCs w:val="28"/>
    </w:rPr>
  </w:style>
  <w:style w:type="paragraph" w:styleId="BodyText">
    <w:name w:val="Body Text"/>
    <w:basedOn w:val="Normal"/>
    <w:link w:val="BodyTextChar"/>
    <w:uiPriority w:val="99"/>
    <w:rsid w:val="00730FE9"/>
    <w:pPr>
      <w:spacing w:line="240" w:lineRule="auto"/>
      <w:jc w:val="center"/>
    </w:pPr>
    <w:rPr>
      <w:color w:val="FFFFFF"/>
    </w:rPr>
  </w:style>
  <w:style w:type="character" w:customStyle="1" w:styleId="BodyTextChar">
    <w:name w:val="Body Text Char"/>
    <w:link w:val="BodyText"/>
    <w:uiPriority w:val="99"/>
    <w:locked/>
    <w:rsid w:val="00730FE9"/>
    <w:rPr>
      <w:color w:val="FFFFFF"/>
    </w:rPr>
  </w:style>
  <w:style w:type="paragraph" w:styleId="Header">
    <w:name w:val="header"/>
    <w:basedOn w:val="Normal"/>
    <w:link w:val="HeaderChar"/>
    <w:uiPriority w:val="99"/>
    <w:rsid w:val="00730FE9"/>
    <w:pPr>
      <w:tabs>
        <w:tab w:val="center" w:pos="4680"/>
        <w:tab w:val="right" w:pos="9360"/>
      </w:tabs>
      <w:spacing w:line="240" w:lineRule="auto"/>
    </w:pPr>
  </w:style>
  <w:style w:type="character" w:customStyle="1" w:styleId="HeaderChar">
    <w:name w:val="Header Char"/>
    <w:basedOn w:val="DefaultParagraphFont"/>
    <w:link w:val="Header"/>
    <w:uiPriority w:val="99"/>
    <w:locked/>
    <w:rsid w:val="00730FE9"/>
  </w:style>
  <w:style w:type="paragraph" w:styleId="Footer">
    <w:name w:val="footer"/>
    <w:basedOn w:val="Normal"/>
    <w:link w:val="FooterChar"/>
    <w:uiPriority w:val="99"/>
    <w:rsid w:val="00730FE9"/>
    <w:pPr>
      <w:spacing w:line="240" w:lineRule="auto"/>
      <w:ind w:left="-720"/>
    </w:pPr>
  </w:style>
  <w:style w:type="character" w:customStyle="1" w:styleId="FooterChar">
    <w:name w:val="Footer Char"/>
    <w:basedOn w:val="DefaultParagraphFont"/>
    <w:link w:val="Footer"/>
    <w:uiPriority w:val="99"/>
    <w:locked/>
    <w:rsid w:val="00730FE9"/>
  </w:style>
  <w:style w:type="character" w:styleId="PageNumber">
    <w:name w:val="page number"/>
    <w:uiPriority w:val="99"/>
    <w:rsid w:val="00730FE9"/>
    <w:rPr>
      <w:b/>
      <w:bCs/>
      <w:sz w:val="28"/>
      <w:szCs w:val="28"/>
    </w:rPr>
  </w:style>
  <w:style w:type="paragraph" w:styleId="ListBullet">
    <w:name w:val="List Bullet"/>
    <w:basedOn w:val="Normal"/>
    <w:uiPriority w:val="99"/>
    <w:rsid w:val="00730FE9"/>
    <w:pPr>
      <w:numPr>
        <w:numId w:val="3"/>
      </w:numPr>
      <w:spacing w:before="120" w:line="264" w:lineRule="auto"/>
    </w:pPr>
    <w:rPr>
      <w:color w:val="505050"/>
    </w:rPr>
  </w:style>
  <w:style w:type="paragraph" w:styleId="Quote">
    <w:name w:val="Quote"/>
    <w:basedOn w:val="Normal"/>
    <w:next w:val="Normal"/>
    <w:link w:val="QuoteChar"/>
    <w:uiPriority w:val="99"/>
    <w:qFormat/>
    <w:rsid w:val="00E54B77"/>
    <w:pPr>
      <w:spacing w:before="160"/>
      <w:ind w:left="720" w:right="720"/>
      <w:jc w:val="center"/>
    </w:pPr>
    <w:rPr>
      <w:i/>
      <w:iCs/>
      <w:color w:val="262626"/>
    </w:rPr>
  </w:style>
  <w:style w:type="character" w:customStyle="1" w:styleId="QuoteChar">
    <w:name w:val="Quote Char"/>
    <w:link w:val="Quote"/>
    <w:uiPriority w:val="99"/>
    <w:locked/>
    <w:rsid w:val="00E54B77"/>
    <w:rPr>
      <w:i/>
      <w:iCs/>
      <w:color w:val="262626"/>
    </w:rPr>
  </w:style>
  <w:style w:type="paragraph" w:styleId="TOCHeading">
    <w:name w:val="TOC Heading"/>
    <w:basedOn w:val="Heading1"/>
    <w:next w:val="Normal"/>
    <w:uiPriority w:val="99"/>
    <w:qFormat/>
    <w:rsid w:val="00E54B77"/>
    <w:pPr>
      <w:outlineLvl w:val="9"/>
    </w:pPr>
  </w:style>
  <w:style w:type="paragraph" w:styleId="Caption">
    <w:name w:val="caption"/>
    <w:basedOn w:val="Normal"/>
    <w:next w:val="Normal"/>
    <w:uiPriority w:val="99"/>
    <w:qFormat/>
    <w:rsid w:val="00E54B77"/>
    <w:pPr>
      <w:spacing w:line="240" w:lineRule="auto"/>
    </w:pPr>
    <w:rPr>
      <w:b/>
      <w:bCs/>
      <w:smallCaps/>
      <w:color w:val="595959"/>
    </w:rPr>
  </w:style>
  <w:style w:type="paragraph" w:styleId="Subtitle">
    <w:name w:val="Subtitle"/>
    <w:basedOn w:val="Normal"/>
    <w:next w:val="Normal"/>
    <w:link w:val="SubtitleChar"/>
    <w:uiPriority w:val="99"/>
    <w:qFormat/>
    <w:rsid w:val="00E54B77"/>
    <w:pPr>
      <w:numPr>
        <w:ilvl w:val="1"/>
      </w:numPr>
      <w:spacing w:line="240" w:lineRule="auto"/>
    </w:pPr>
    <w:rPr>
      <w:rFonts w:ascii="Arial" w:eastAsia="MS PGothic" w:hAnsi="Arial" w:cs="Arial"/>
      <w:sz w:val="30"/>
      <w:szCs w:val="30"/>
    </w:rPr>
  </w:style>
  <w:style w:type="character" w:customStyle="1" w:styleId="SubtitleChar">
    <w:name w:val="Subtitle Char"/>
    <w:link w:val="Subtitle"/>
    <w:uiPriority w:val="99"/>
    <w:locked/>
    <w:rsid w:val="00E54B77"/>
    <w:rPr>
      <w:rFonts w:ascii="Arial" w:eastAsia="MS PGothic" w:hAnsi="Arial" w:cs="Arial"/>
      <w:sz w:val="30"/>
      <w:szCs w:val="30"/>
    </w:rPr>
  </w:style>
  <w:style w:type="character" w:styleId="Strong">
    <w:name w:val="Strong"/>
    <w:uiPriority w:val="99"/>
    <w:qFormat/>
    <w:rsid w:val="00E54B77"/>
    <w:rPr>
      <w:b/>
      <w:bCs/>
    </w:rPr>
  </w:style>
  <w:style w:type="character" w:styleId="Emphasis">
    <w:name w:val="Emphasis"/>
    <w:uiPriority w:val="99"/>
    <w:qFormat/>
    <w:rsid w:val="00E54B77"/>
    <w:rPr>
      <w:i/>
      <w:iCs/>
      <w:color w:val="872D4E"/>
    </w:rPr>
  </w:style>
  <w:style w:type="paragraph" w:styleId="NoSpacing">
    <w:name w:val="No Spacing"/>
    <w:uiPriority w:val="99"/>
    <w:qFormat/>
    <w:rsid w:val="00E54B77"/>
    <w:rPr>
      <w:sz w:val="21"/>
      <w:szCs w:val="21"/>
      <w:lang w:eastAsia="ja-JP"/>
    </w:rPr>
  </w:style>
  <w:style w:type="paragraph" w:styleId="IntenseQuote">
    <w:name w:val="Intense Quote"/>
    <w:basedOn w:val="Normal"/>
    <w:next w:val="Normal"/>
    <w:link w:val="IntenseQuoteChar"/>
    <w:uiPriority w:val="99"/>
    <w:qFormat/>
    <w:rsid w:val="00E54B77"/>
    <w:pPr>
      <w:spacing w:before="160" w:after="160" w:line="264" w:lineRule="auto"/>
      <w:ind w:left="720" w:right="720"/>
      <w:jc w:val="center"/>
    </w:pPr>
    <w:rPr>
      <w:rFonts w:ascii="Arial" w:eastAsia="MS PGothic" w:hAnsi="Arial" w:cs="Arial"/>
      <w:i/>
      <w:iCs/>
      <w:color w:val="872D4E"/>
      <w:sz w:val="32"/>
      <w:szCs w:val="32"/>
    </w:rPr>
  </w:style>
  <w:style w:type="character" w:customStyle="1" w:styleId="IntenseQuoteChar">
    <w:name w:val="Intense Quote Char"/>
    <w:link w:val="IntenseQuote"/>
    <w:uiPriority w:val="99"/>
    <w:locked/>
    <w:rsid w:val="00E54B77"/>
    <w:rPr>
      <w:rFonts w:ascii="Arial" w:eastAsia="MS PGothic" w:hAnsi="Arial" w:cs="Arial"/>
      <w:i/>
      <w:iCs/>
      <w:color w:val="872D4E"/>
      <w:sz w:val="32"/>
      <w:szCs w:val="32"/>
    </w:rPr>
  </w:style>
  <w:style w:type="character" w:styleId="SubtleEmphasis">
    <w:name w:val="Subtle Emphasis"/>
    <w:uiPriority w:val="99"/>
    <w:qFormat/>
    <w:rsid w:val="00E54B77"/>
    <w:rPr>
      <w:i/>
      <w:iCs/>
    </w:rPr>
  </w:style>
  <w:style w:type="character" w:styleId="IntenseEmphasis">
    <w:name w:val="Intense Emphasis"/>
    <w:uiPriority w:val="99"/>
    <w:qFormat/>
    <w:rsid w:val="00E54B77"/>
    <w:rPr>
      <w:b/>
      <w:bCs/>
      <w:i/>
      <w:iCs/>
    </w:rPr>
  </w:style>
  <w:style w:type="character" w:styleId="SubtleReference">
    <w:name w:val="Subtle Reference"/>
    <w:uiPriority w:val="99"/>
    <w:qFormat/>
    <w:rsid w:val="00E54B77"/>
    <w:rPr>
      <w:smallCaps/>
      <w:color w:val="595959"/>
    </w:rPr>
  </w:style>
  <w:style w:type="character" w:styleId="IntenseReference">
    <w:name w:val="Intense Reference"/>
    <w:uiPriority w:val="99"/>
    <w:qFormat/>
    <w:rsid w:val="00E54B77"/>
    <w:rPr>
      <w:b/>
      <w:bCs/>
      <w:smallCaps/>
      <w:color w:val="872D4E"/>
    </w:rPr>
  </w:style>
  <w:style w:type="character" w:styleId="BookTitle">
    <w:name w:val="Book Title"/>
    <w:uiPriority w:val="99"/>
    <w:qFormat/>
    <w:rsid w:val="00E54B77"/>
    <w:rPr>
      <w:b/>
      <w:bCs/>
      <w:smallCaps/>
      <w:spacing w:val="7"/>
      <w:sz w:val="21"/>
      <w:szCs w:val="21"/>
    </w:rPr>
  </w:style>
  <w:style w:type="paragraph" w:styleId="ListParagraph">
    <w:name w:val="List Paragraph"/>
    <w:basedOn w:val="Normal"/>
    <w:uiPriority w:val="99"/>
    <w:qFormat/>
    <w:rsid w:val="00F450F8"/>
    <w:pPr>
      <w:ind w:left="720"/>
    </w:pPr>
  </w:style>
  <w:style w:type="character" w:styleId="Hyperlink">
    <w:name w:val="Hyperlink"/>
    <w:uiPriority w:val="99"/>
    <w:rsid w:val="005B799A"/>
    <w:rPr>
      <w:color w:val="872D4E"/>
      <w:u w:val="single"/>
    </w:rPr>
  </w:style>
  <w:style w:type="table" w:styleId="TableGrid">
    <w:name w:val="Table Grid"/>
    <w:basedOn w:val="TableNormal"/>
    <w:uiPriority w:val="99"/>
    <w:rsid w:val="00B54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uiPriority w:val="99"/>
    <w:rsid w:val="003B36F4"/>
    <w:pPr>
      <w:spacing w:after="0" w:line="240" w:lineRule="auto"/>
    </w:pPr>
    <w:rPr>
      <w:sz w:val="29"/>
      <w:szCs w:val="29"/>
      <w:lang w:val="en-GB" w:eastAsia="ar-SA"/>
    </w:rPr>
  </w:style>
  <w:style w:type="character" w:styleId="FollowedHyperlink">
    <w:name w:val="FollowedHyperlink"/>
    <w:uiPriority w:val="99"/>
    <w:semiHidden/>
    <w:rsid w:val="0051381B"/>
    <w:rPr>
      <w:color w:val="auto"/>
      <w:u w:val="single"/>
    </w:rPr>
  </w:style>
  <w:style w:type="character" w:styleId="CommentReference">
    <w:name w:val="annotation reference"/>
    <w:uiPriority w:val="99"/>
    <w:semiHidden/>
    <w:rsid w:val="00CE61F4"/>
    <w:rPr>
      <w:sz w:val="16"/>
      <w:szCs w:val="16"/>
    </w:rPr>
  </w:style>
  <w:style w:type="paragraph" w:styleId="CommentText">
    <w:name w:val="annotation text"/>
    <w:basedOn w:val="Normal"/>
    <w:link w:val="CommentTextChar"/>
    <w:uiPriority w:val="99"/>
    <w:semiHidden/>
    <w:rsid w:val="00CE61F4"/>
    <w:pPr>
      <w:spacing w:line="240" w:lineRule="auto"/>
    </w:pPr>
    <w:rPr>
      <w:sz w:val="20"/>
      <w:szCs w:val="20"/>
    </w:rPr>
  </w:style>
  <w:style w:type="character" w:customStyle="1" w:styleId="CommentTextChar">
    <w:name w:val="Comment Text Char"/>
    <w:link w:val="CommentText"/>
    <w:uiPriority w:val="99"/>
    <w:semiHidden/>
    <w:locked/>
    <w:rsid w:val="00CE61F4"/>
    <w:rPr>
      <w:sz w:val="20"/>
      <w:szCs w:val="20"/>
    </w:rPr>
  </w:style>
  <w:style w:type="paragraph" w:styleId="CommentSubject">
    <w:name w:val="annotation subject"/>
    <w:basedOn w:val="CommentText"/>
    <w:next w:val="CommentText"/>
    <w:link w:val="CommentSubjectChar"/>
    <w:uiPriority w:val="99"/>
    <w:semiHidden/>
    <w:rsid w:val="00CE61F4"/>
    <w:rPr>
      <w:b/>
      <w:bCs/>
    </w:rPr>
  </w:style>
  <w:style w:type="character" w:customStyle="1" w:styleId="CommentSubjectChar">
    <w:name w:val="Comment Subject Char"/>
    <w:link w:val="CommentSubject"/>
    <w:uiPriority w:val="99"/>
    <w:semiHidden/>
    <w:locked/>
    <w:rsid w:val="00CE61F4"/>
    <w:rPr>
      <w:b/>
      <w:bCs/>
      <w:sz w:val="20"/>
      <w:szCs w:val="20"/>
    </w:rPr>
  </w:style>
  <w:style w:type="paragraph" w:styleId="Revision">
    <w:name w:val="Revision"/>
    <w:hidden/>
    <w:uiPriority w:val="99"/>
    <w:semiHidden/>
    <w:rsid w:val="007C3D5E"/>
    <w:rPr>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9011">
      <w:marLeft w:val="0"/>
      <w:marRight w:val="0"/>
      <w:marTop w:val="0"/>
      <w:marBottom w:val="0"/>
      <w:divBdr>
        <w:top w:val="none" w:sz="0" w:space="0" w:color="auto"/>
        <w:left w:val="none" w:sz="0" w:space="0" w:color="auto"/>
        <w:bottom w:val="none" w:sz="0" w:space="0" w:color="auto"/>
        <w:right w:val="none" w:sz="0" w:space="0" w:color="auto"/>
      </w:divBdr>
      <w:divsChild>
        <w:div w:id="98569018">
          <w:marLeft w:val="0"/>
          <w:marRight w:val="0"/>
          <w:marTop w:val="0"/>
          <w:marBottom w:val="0"/>
          <w:divBdr>
            <w:top w:val="none" w:sz="0" w:space="0" w:color="auto"/>
            <w:left w:val="none" w:sz="0" w:space="0" w:color="auto"/>
            <w:bottom w:val="none" w:sz="0" w:space="0" w:color="auto"/>
            <w:right w:val="none" w:sz="0" w:space="0" w:color="auto"/>
          </w:divBdr>
          <w:divsChild>
            <w:div w:id="98569034">
              <w:marLeft w:val="0"/>
              <w:marRight w:val="0"/>
              <w:marTop w:val="0"/>
              <w:marBottom w:val="0"/>
              <w:divBdr>
                <w:top w:val="none" w:sz="0" w:space="0" w:color="auto"/>
                <w:left w:val="none" w:sz="0" w:space="0" w:color="auto"/>
                <w:bottom w:val="none" w:sz="0" w:space="0" w:color="auto"/>
                <w:right w:val="none" w:sz="0" w:space="0" w:color="auto"/>
              </w:divBdr>
              <w:divsChild>
                <w:div w:id="98569030">
                  <w:marLeft w:val="0"/>
                  <w:marRight w:val="0"/>
                  <w:marTop w:val="0"/>
                  <w:marBottom w:val="0"/>
                  <w:divBdr>
                    <w:top w:val="none" w:sz="0" w:space="0" w:color="auto"/>
                    <w:left w:val="none" w:sz="0" w:space="0" w:color="auto"/>
                    <w:bottom w:val="none" w:sz="0" w:space="0" w:color="auto"/>
                    <w:right w:val="none" w:sz="0" w:space="0" w:color="auto"/>
                  </w:divBdr>
                  <w:divsChild>
                    <w:div w:id="98569016">
                      <w:marLeft w:val="150"/>
                      <w:marRight w:val="150"/>
                      <w:marTop w:val="0"/>
                      <w:marBottom w:val="0"/>
                      <w:divBdr>
                        <w:top w:val="none" w:sz="0" w:space="0" w:color="auto"/>
                        <w:left w:val="none" w:sz="0" w:space="0" w:color="auto"/>
                        <w:bottom w:val="none" w:sz="0" w:space="0" w:color="auto"/>
                        <w:right w:val="none" w:sz="0" w:space="0" w:color="auto"/>
                      </w:divBdr>
                      <w:divsChild>
                        <w:div w:id="98569014">
                          <w:marLeft w:val="0"/>
                          <w:marRight w:val="0"/>
                          <w:marTop w:val="0"/>
                          <w:marBottom w:val="0"/>
                          <w:divBdr>
                            <w:top w:val="none" w:sz="0" w:space="0" w:color="auto"/>
                            <w:left w:val="none" w:sz="0" w:space="0" w:color="auto"/>
                            <w:bottom w:val="none" w:sz="0" w:space="0" w:color="auto"/>
                            <w:right w:val="none" w:sz="0" w:space="0" w:color="auto"/>
                          </w:divBdr>
                          <w:divsChild>
                            <w:div w:id="98569017">
                              <w:marLeft w:val="0"/>
                              <w:marRight w:val="0"/>
                              <w:marTop w:val="0"/>
                              <w:marBottom w:val="0"/>
                              <w:divBdr>
                                <w:top w:val="none" w:sz="0" w:space="0" w:color="auto"/>
                                <w:left w:val="none" w:sz="0" w:space="0" w:color="auto"/>
                                <w:bottom w:val="none" w:sz="0" w:space="0" w:color="auto"/>
                                <w:right w:val="none" w:sz="0" w:space="0" w:color="auto"/>
                              </w:divBdr>
                              <w:divsChild>
                                <w:div w:id="98569037">
                                  <w:marLeft w:val="0"/>
                                  <w:marRight w:val="0"/>
                                  <w:marTop w:val="0"/>
                                  <w:marBottom w:val="0"/>
                                  <w:divBdr>
                                    <w:top w:val="none" w:sz="0" w:space="0" w:color="auto"/>
                                    <w:left w:val="none" w:sz="0" w:space="0" w:color="auto"/>
                                    <w:bottom w:val="none" w:sz="0" w:space="0" w:color="auto"/>
                                    <w:right w:val="none" w:sz="0" w:space="0" w:color="auto"/>
                                  </w:divBdr>
                                  <w:divsChild>
                                    <w:div w:id="98569007">
                                      <w:marLeft w:val="0"/>
                                      <w:marRight w:val="0"/>
                                      <w:marTop w:val="0"/>
                                      <w:marBottom w:val="0"/>
                                      <w:divBdr>
                                        <w:top w:val="none" w:sz="0" w:space="0" w:color="auto"/>
                                        <w:left w:val="none" w:sz="0" w:space="0" w:color="auto"/>
                                        <w:bottom w:val="none" w:sz="0" w:space="0" w:color="auto"/>
                                        <w:right w:val="none" w:sz="0" w:space="0" w:color="auto"/>
                                      </w:divBdr>
                                      <w:divsChild>
                                        <w:div w:id="98569022">
                                          <w:marLeft w:val="0"/>
                                          <w:marRight w:val="0"/>
                                          <w:marTop w:val="0"/>
                                          <w:marBottom w:val="0"/>
                                          <w:divBdr>
                                            <w:top w:val="none" w:sz="0" w:space="0" w:color="auto"/>
                                            <w:left w:val="none" w:sz="0" w:space="0" w:color="auto"/>
                                            <w:bottom w:val="none" w:sz="0" w:space="0" w:color="auto"/>
                                            <w:right w:val="none" w:sz="0" w:space="0" w:color="auto"/>
                                          </w:divBdr>
                                          <w:divsChild>
                                            <w:div w:id="98569024">
                                              <w:marLeft w:val="0"/>
                                              <w:marRight w:val="0"/>
                                              <w:marTop w:val="0"/>
                                              <w:marBottom w:val="0"/>
                                              <w:divBdr>
                                                <w:top w:val="none" w:sz="0" w:space="0" w:color="auto"/>
                                                <w:left w:val="none" w:sz="0" w:space="0" w:color="auto"/>
                                                <w:bottom w:val="none" w:sz="0" w:space="0" w:color="auto"/>
                                                <w:right w:val="none" w:sz="0" w:space="0" w:color="auto"/>
                                              </w:divBdr>
                                              <w:divsChild>
                                                <w:div w:id="98569023">
                                                  <w:marLeft w:val="0"/>
                                                  <w:marRight w:val="0"/>
                                                  <w:marTop w:val="0"/>
                                                  <w:marBottom w:val="0"/>
                                                  <w:divBdr>
                                                    <w:top w:val="none" w:sz="0" w:space="0" w:color="auto"/>
                                                    <w:left w:val="none" w:sz="0" w:space="0" w:color="auto"/>
                                                    <w:bottom w:val="none" w:sz="0" w:space="0" w:color="auto"/>
                                                    <w:right w:val="none" w:sz="0" w:space="0" w:color="auto"/>
                                                  </w:divBdr>
                                                  <w:divsChild>
                                                    <w:div w:id="985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69013">
      <w:marLeft w:val="0"/>
      <w:marRight w:val="0"/>
      <w:marTop w:val="0"/>
      <w:marBottom w:val="0"/>
      <w:divBdr>
        <w:top w:val="none" w:sz="0" w:space="0" w:color="auto"/>
        <w:left w:val="none" w:sz="0" w:space="0" w:color="auto"/>
        <w:bottom w:val="none" w:sz="0" w:space="0" w:color="auto"/>
        <w:right w:val="none" w:sz="0" w:space="0" w:color="auto"/>
      </w:divBdr>
      <w:divsChild>
        <w:div w:id="98569039">
          <w:marLeft w:val="0"/>
          <w:marRight w:val="0"/>
          <w:marTop w:val="0"/>
          <w:marBottom w:val="0"/>
          <w:divBdr>
            <w:top w:val="none" w:sz="0" w:space="0" w:color="auto"/>
            <w:left w:val="none" w:sz="0" w:space="0" w:color="auto"/>
            <w:bottom w:val="none" w:sz="0" w:space="0" w:color="auto"/>
            <w:right w:val="none" w:sz="0" w:space="0" w:color="auto"/>
          </w:divBdr>
          <w:divsChild>
            <w:div w:id="98569009">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98569041">
                      <w:marLeft w:val="150"/>
                      <w:marRight w:val="150"/>
                      <w:marTop w:val="0"/>
                      <w:marBottom w:val="0"/>
                      <w:divBdr>
                        <w:top w:val="none" w:sz="0" w:space="0" w:color="auto"/>
                        <w:left w:val="none" w:sz="0" w:space="0" w:color="auto"/>
                        <w:bottom w:val="none" w:sz="0" w:space="0" w:color="auto"/>
                        <w:right w:val="none" w:sz="0" w:space="0" w:color="auto"/>
                      </w:divBdr>
                      <w:divsChild>
                        <w:div w:id="98569027">
                          <w:marLeft w:val="0"/>
                          <w:marRight w:val="0"/>
                          <w:marTop w:val="0"/>
                          <w:marBottom w:val="0"/>
                          <w:divBdr>
                            <w:top w:val="none" w:sz="0" w:space="0" w:color="auto"/>
                            <w:left w:val="none" w:sz="0" w:space="0" w:color="auto"/>
                            <w:bottom w:val="none" w:sz="0" w:space="0" w:color="auto"/>
                            <w:right w:val="none" w:sz="0" w:space="0" w:color="auto"/>
                          </w:divBdr>
                          <w:divsChild>
                            <w:div w:id="98569015">
                              <w:marLeft w:val="0"/>
                              <w:marRight w:val="0"/>
                              <w:marTop w:val="0"/>
                              <w:marBottom w:val="0"/>
                              <w:divBdr>
                                <w:top w:val="none" w:sz="0" w:space="0" w:color="auto"/>
                                <w:left w:val="none" w:sz="0" w:space="0" w:color="auto"/>
                                <w:bottom w:val="none" w:sz="0" w:space="0" w:color="auto"/>
                                <w:right w:val="none" w:sz="0" w:space="0" w:color="auto"/>
                              </w:divBdr>
                              <w:divsChild>
                                <w:div w:id="98569005">
                                  <w:marLeft w:val="0"/>
                                  <w:marRight w:val="0"/>
                                  <w:marTop w:val="0"/>
                                  <w:marBottom w:val="0"/>
                                  <w:divBdr>
                                    <w:top w:val="none" w:sz="0" w:space="0" w:color="auto"/>
                                    <w:left w:val="none" w:sz="0" w:space="0" w:color="auto"/>
                                    <w:bottom w:val="none" w:sz="0" w:space="0" w:color="auto"/>
                                    <w:right w:val="none" w:sz="0" w:space="0" w:color="auto"/>
                                  </w:divBdr>
                                  <w:divsChild>
                                    <w:div w:id="98569019">
                                      <w:marLeft w:val="0"/>
                                      <w:marRight w:val="0"/>
                                      <w:marTop w:val="0"/>
                                      <w:marBottom w:val="0"/>
                                      <w:divBdr>
                                        <w:top w:val="none" w:sz="0" w:space="0" w:color="auto"/>
                                        <w:left w:val="none" w:sz="0" w:space="0" w:color="auto"/>
                                        <w:bottom w:val="none" w:sz="0" w:space="0" w:color="auto"/>
                                        <w:right w:val="none" w:sz="0" w:space="0" w:color="auto"/>
                                      </w:divBdr>
                                      <w:divsChild>
                                        <w:div w:id="98569025">
                                          <w:marLeft w:val="0"/>
                                          <w:marRight w:val="0"/>
                                          <w:marTop w:val="0"/>
                                          <w:marBottom w:val="0"/>
                                          <w:divBdr>
                                            <w:top w:val="none" w:sz="0" w:space="0" w:color="auto"/>
                                            <w:left w:val="none" w:sz="0" w:space="0" w:color="auto"/>
                                            <w:bottom w:val="none" w:sz="0" w:space="0" w:color="auto"/>
                                            <w:right w:val="none" w:sz="0" w:space="0" w:color="auto"/>
                                          </w:divBdr>
                                          <w:divsChild>
                                            <w:div w:id="98569031">
                                              <w:marLeft w:val="0"/>
                                              <w:marRight w:val="0"/>
                                              <w:marTop w:val="0"/>
                                              <w:marBottom w:val="0"/>
                                              <w:divBdr>
                                                <w:top w:val="none" w:sz="0" w:space="0" w:color="auto"/>
                                                <w:left w:val="none" w:sz="0" w:space="0" w:color="auto"/>
                                                <w:bottom w:val="none" w:sz="0" w:space="0" w:color="auto"/>
                                                <w:right w:val="none" w:sz="0" w:space="0" w:color="auto"/>
                                              </w:divBdr>
                                              <w:divsChild>
                                                <w:div w:id="98569028">
                                                  <w:marLeft w:val="0"/>
                                                  <w:marRight w:val="0"/>
                                                  <w:marTop w:val="0"/>
                                                  <w:marBottom w:val="0"/>
                                                  <w:divBdr>
                                                    <w:top w:val="none" w:sz="0" w:space="0" w:color="auto"/>
                                                    <w:left w:val="none" w:sz="0" w:space="0" w:color="auto"/>
                                                    <w:bottom w:val="none" w:sz="0" w:space="0" w:color="auto"/>
                                                    <w:right w:val="none" w:sz="0" w:space="0" w:color="auto"/>
                                                  </w:divBdr>
                                                  <w:divsChild>
                                                    <w:div w:id="985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69029">
      <w:marLeft w:val="0"/>
      <w:marRight w:val="0"/>
      <w:marTop w:val="0"/>
      <w:marBottom w:val="0"/>
      <w:divBdr>
        <w:top w:val="none" w:sz="0" w:space="0" w:color="auto"/>
        <w:left w:val="none" w:sz="0" w:space="0" w:color="auto"/>
        <w:bottom w:val="none" w:sz="0" w:space="0" w:color="auto"/>
        <w:right w:val="none" w:sz="0" w:space="0" w:color="auto"/>
      </w:divBdr>
      <w:divsChild>
        <w:div w:id="98569042">
          <w:marLeft w:val="0"/>
          <w:marRight w:val="0"/>
          <w:marTop w:val="0"/>
          <w:marBottom w:val="0"/>
          <w:divBdr>
            <w:top w:val="none" w:sz="0" w:space="0" w:color="auto"/>
            <w:left w:val="none" w:sz="0" w:space="0" w:color="auto"/>
            <w:bottom w:val="none" w:sz="0" w:space="0" w:color="auto"/>
            <w:right w:val="none" w:sz="0" w:space="0" w:color="auto"/>
          </w:divBdr>
          <w:divsChild>
            <w:div w:id="98569032">
              <w:marLeft w:val="0"/>
              <w:marRight w:val="0"/>
              <w:marTop w:val="0"/>
              <w:marBottom w:val="0"/>
              <w:divBdr>
                <w:top w:val="none" w:sz="0" w:space="0" w:color="auto"/>
                <w:left w:val="none" w:sz="0" w:space="0" w:color="auto"/>
                <w:bottom w:val="none" w:sz="0" w:space="0" w:color="auto"/>
                <w:right w:val="none" w:sz="0" w:space="0" w:color="auto"/>
              </w:divBdr>
              <w:divsChild>
                <w:div w:id="98569012">
                  <w:marLeft w:val="0"/>
                  <w:marRight w:val="0"/>
                  <w:marTop w:val="0"/>
                  <w:marBottom w:val="0"/>
                  <w:divBdr>
                    <w:top w:val="none" w:sz="0" w:space="0" w:color="auto"/>
                    <w:left w:val="none" w:sz="0" w:space="0" w:color="auto"/>
                    <w:bottom w:val="none" w:sz="0" w:space="0" w:color="auto"/>
                    <w:right w:val="none" w:sz="0" w:space="0" w:color="auto"/>
                  </w:divBdr>
                  <w:divsChild>
                    <w:div w:id="98569038">
                      <w:marLeft w:val="0"/>
                      <w:marRight w:val="0"/>
                      <w:marTop w:val="0"/>
                      <w:marBottom w:val="0"/>
                      <w:divBdr>
                        <w:top w:val="none" w:sz="0" w:space="0" w:color="auto"/>
                        <w:left w:val="none" w:sz="0" w:space="0" w:color="auto"/>
                        <w:bottom w:val="none" w:sz="0" w:space="0" w:color="auto"/>
                        <w:right w:val="none" w:sz="0" w:space="0" w:color="auto"/>
                      </w:divBdr>
                      <w:divsChild>
                        <w:div w:id="98569008">
                          <w:marLeft w:val="0"/>
                          <w:marRight w:val="0"/>
                          <w:marTop w:val="0"/>
                          <w:marBottom w:val="0"/>
                          <w:divBdr>
                            <w:top w:val="none" w:sz="0" w:space="0" w:color="auto"/>
                            <w:left w:val="none" w:sz="0" w:space="0" w:color="auto"/>
                            <w:bottom w:val="none" w:sz="0" w:space="0" w:color="auto"/>
                            <w:right w:val="none" w:sz="0" w:space="0" w:color="auto"/>
                          </w:divBdr>
                          <w:divsChild>
                            <w:div w:id="98569035">
                              <w:marLeft w:val="0"/>
                              <w:marRight w:val="0"/>
                              <w:marTop w:val="0"/>
                              <w:marBottom w:val="0"/>
                              <w:divBdr>
                                <w:top w:val="none" w:sz="0" w:space="0" w:color="auto"/>
                                <w:left w:val="none" w:sz="0" w:space="0" w:color="auto"/>
                                <w:bottom w:val="none" w:sz="0" w:space="0" w:color="auto"/>
                                <w:right w:val="none" w:sz="0" w:space="0" w:color="auto"/>
                              </w:divBdr>
                              <w:divsChild>
                                <w:div w:id="98569021">
                                  <w:marLeft w:val="0"/>
                                  <w:marRight w:val="0"/>
                                  <w:marTop w:val="0"/>
                                  <w:marBottom w:val="0"/>
                                  <w:divBdr>
                                    <w:top w:val="none" w:sz="0" w:space="0" w:color="auto"/>
                                    <w:left w:val="none" w:sz="0" w:space="0" w:color="auto"/>
                                    <w:bottom w:val="none" w:sz="0" w:space="0" w:color="auto"/>
                                    <w:right w:val="none" w:sz="0" w:space="0" w:color="auto"/>
                                  </w:divBdr>
                                  <w:divsChild>
                                    <w:div w:id="98569006">
                                      <w:marLeft w:val="0"/>
                                      <w:marRight w:val="0"/>
                                      <w:marTop w:val="0"/>
                                      <w:marBottom w:val="0"/>
                                      <w:divBdr>
                                        <w:top w:val="none" w:sz="0" w:space="0" w:color="auto"/>
                                        <w:left w:val="none" w:sz="0" w:space="0" w:color="auto"/>
                                        <w:bottom w:val="none" w:sz="0" w:space="0" w:color="auto"/>
                                        <w:right w:val="none" w:sz="0" w:space="0" w:color="auto"/>
                                      </w:divBdr>
                                      <w:divsChild>
                                        <w:div w:id="98569036">
                                          <w:marLeft w:val="0"/>
                                          <w:marRight w:val="0"/>
                                          <w:marTop w:val="0"/>
                                          <w:marBottom w:val="0"/>
                                          <w:divBdr>
                                            <w:top w:val="none" w:sz="0" w:space="0" w:color="auto"/>
                                            <w:left w:val="none" w:sz="0" w:space="0" w:color="auto"/>
                                            <w:bottom w:val="none" w:sz="0" w:space="0" w:color="auto"/>
                                            <w:right w:val="none" w:sz="0" w:space="0" w:color="auto"/>
                                          </w:divBdr>
                                          <w:divsChild>
                                            <w:div w:id="985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690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12</Pages>
  <Words>915</Words>
  <Characters>5220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BSIR Advanced Practice Course Proposal 2016/2017</vt:lpstr>
    </vt:vector>
  </TitlesOfParts>
  <Company>Hewlett-Packard Company</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BSIR Advanced Practice Course Proposal 2016/2017</dc:title>
  <dc:subject/>
  <dc:creator>Cuschieri Surgical Skills Centre</dc:creator>
  <cp:keywords/>
  <dc:description/>
  <cp:lastModifiedBy>raj bhat</cp:lastModifiedBy>
  <cp:revision>8</cp:revision>
  <cp:lastPrinted>2015-04-16T09:00:00Z</cp:lastPrinted>
  <dcterms:created xsi:type="dcterms:W3CDTF">2017-01-07T09:47:00Z</dcterms:created>
  <dcterms:modified xsi:type="dcterms:W3CDTF">2017-01-08T12:50:00Z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